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D71C" w14:textId="77777777" w:rsidR="007C4D00" w:rsidRPr="00B251E4" w:rsidRDefault="007C4D00" w:rsidP="0059764C">
      <w:pPr>
        <w:kinsoku w:val="0"/>
        <w:overflowPunct w:val="0"/>
        <w:spacing w:before="65" w:line="412" w:lineRule="exact"/>
        <w:ind w:left="100"/>
        <w:jc w:val="center"/>
        <w:rPr>
          <w:rFonts w:ascii="Arial" w:hAnsi="Arial" w:cs="Arial"/>
          <w:b/>
          <w:spacing w:val="1"/>
          <w:sz w:val="28"/>
          <w:szCs w:val="28"/>
        </w:rPr>
      </w:pPr>
      <w:r w:rsidRPr="00B251E4">
        <w:rPr>
          <w:rFonts w:ascii="Arial" w:hAnsi="Arial" w:cs="Arial"/>
          <w:b/>
          <w:spacing w:val="1"/>
          <w:sz w:val="28"/>
          <w:szCs w:val="28"/>
        </w:rPr>
        <w:t>Southern Counties East Football League</w:t>
      </w:r>
    </w:p>
    <w:p w14:paraId="0B7C2F1B" w14:textId="790C8A4C" w:rsidR="005D2BDC" w:rsidRPr="00B251E4" w:rsidRDefault="005D2BDC" w:rsidP="0059764C">
      <w:pPr>
        <w:kinsoku w:val="0"/>
        <w:overflowPunct w:val="0"/>
        <w:spacing w:before="65" w:line="412" w:lineRule="exact"/>
        <w:ind w:left="100"/>
        <w:jc w:val="center"/>
        <w:rPr>
          <w:rFonts w:ascii="Arial" w:hAnsi="Arial" w:cs="Arial"/>
          <w:b/>
          <w:sz w:val="28"/>
          <w:szCs w:val="28"/>
        </w:rPr>
      </w:pPr>
      <w:r w:rsidRPr="00B251E4">
        <w:rPr>
          <w:rFonts w:ascii="Arial" w:hAnsi="Arial" w:cs="Arial"/>
          <w:b/>
          <w:spacing w:val="1"/>
          <w:sz w:val="28"/>
          <w:szCs w:val="28"/>
        </w:rPr>
        <w:t>C</w:t>
      </w:r>
      <w:r w:rsidRPr="00B251E4">
        <w:rPr>
          <w:rFonts w:ascii="Arial" w:hAnsi="Arial" w:cs="Arial"/>
          <w:b/>
          <w:spacing w:val="-2"/>
          <w:sz w:val="28"/>
          <w:szCs w:val="28"/>
        </w:rPr>
        <w:t>h</w:t>
      </w:r>
      <w:r w:rsidRPr="00B251E4">
        <w:rPr>
          <w:rFonts w:ascii="Arial" w:hAnsi="Arial" w:cs="Arial"/>
          <w:b/>
          <w:spacing w:val="1"/>
          <w:sz w:val="28"/>
          <w:szCs w:val="28"/>
        </w:rPr>
        <w:t>a</w:t>
      </w:r>
      <w:r w:rsidRPr="00B251E4">
        <w:rPr>
          <w:rFonts w:ascii="Arial" w:hAnsi="Arial" w:cs="Arial"/>
          <w:b/>
          <w:spacing w:val="-1"/>
          <w:sz w:val="28"/>
          <w:szCs w:val="28"/>
        </w:rPr>
        <w:t>ll</w:t>
      </w:r>
      <w:r w:rsidRPr="00B251E4">
        <w:rPr>
          <w:rFonts w:ascii="Arial" w:hAnsi="Arial" w:cs="Arial"/>
          <w:b/>
          <w:spacing w:val="1"/>
          <w:sz w:val="28"/>
          <w:szCs w:val="28"/>
        </w:rPr>
        <w:t>e</w:t>
      </w:r>
      <w:r w:rsidRPr="00B251E4">
        <w:rPr>
          <w:rFonts w:ascii="Arial" w:hAnsi="Arial" w:cs="Arial"/>
          <w:b/>
          <w:spacing w:val="-2"/>
          <w:sz w:val="28"/>
          <w:szCs w:val="28"/>
        </w:rPr>
        <w:t>ng</w:t>
      </w:r>
      <w:r w:rsidRPr="00B251E4">
        <w:rPr>
          <w:rFonts w:ascii="Arial" w:hAnsi="Arial" w:cs="Arial"/>
          <w:b/>
          <w:sz w:val="28"/>
          <w:szCs w:val="28"/>
        </w:rPr>
        <w:t>e</w:t>
      </w:r>
      <w:r w:rsidRPr="00B251E4">
        <w:rPr>
          <w:rFonts w:ascii="Arial" w:hAnsi="Arial" w:cs="Arial"/>
          <w:b/>
          <w:spacing w:val="-1"/>
          <w:sz w:val="28"/>
          <w:szCs w:val="28"/>
        </w:rPr>
        <w:t xml:space="preserve"> </w:t>
      </w:r>
      <w:r w:rsidRPr="00B251E4">
        <w:rPr>
          <w:rFonts w:ascii="Arial" w:hAnsi="Arial" w:cs="Arial"/>
          <w:b/>
          <w:spacing w:val="1"/>
          <w:sz w:val="28"/>
          <w:szCs w:val="28"/>
        </w:rPr>
        <w:t>C</w:t>
      </w:r>
      <w:r w:rsidRPr="00B251E4">
        <w:rPr>
          <w:rFonts w:ascii="Arial" w:hAnsi="Arial" w:cs="Arial"/>
          <w:b/>
          <w:spacing w:val="-2"/>
          <w:sz w:val="28"/>
          <w:szCs w:val="28"/>
        </w:rPr>
        <w:t xml:space="preserve">up </w:t>
      </w:r>
      <w:r w:rsidRPr="00B251E4">
        <w:rPr>
          <w:rFonts w:ascii="Arial" w:hAnsi="Arial" w:cs="Arial"/>
          <w:b/>
          <w:spacing w:val="-1"/>
          <w:sz w:val="28"/>
          <w:szCs w:val="28"/>
        </w:rPr>
        <w:t>R</w:t>
      </w:r>
      <w:r w:rsidRPr="00B251E4">
        <w:rPr>
          <w:rFonts w:ascii="Arial" w:hAnsi="Arial" w:cs="Arial"/>
          <w:b/>
          <w:spacing w:val="-2"/>
          <w:sz w:val="28"/>
          <w:szCs w:val="28"/>
        </w:rPr>
        <w:t>u</w:t>
      </w:r>
      <w:r w:rsidRPr="00B251E4">
        <w:rPr>
          <w:rFonts w:ascii="Arial" w:hAnsi="Arial" w:cs="Arial"/>
          <w:b/>
          <w:spacing w:val="1"/>
          <w:sz w:val="28"/>
          <w:szCs w:val="28"/>
        </w:rPr>
        <w:t>l</w:t>
      </w:r>
      <w:r w:rsidRPr="00B251E4">
        <w:rPr>
          <w:rFonts w:ascii="Arial" w:hAnsi="Arial" w:cs="Arial"/>
          <w:b/>
          <w:spacing w:val="-2"/>
          <w:sz w:val="28"/>
          <w:szCs w:val="28"/>
        </w:rPr>
        <w:t>es</w:t>
      </w:r>
      <w:r w:rsidR="0059764C" w:rsidRPr="00B251E4">
        <w:rPr>
          <w:rFonts w:ascii="Arial" w:hAnsi="Arial" w:cs="Arial"/>
          <w:b/>
          <w:spacing w:val="-2"/>
          <w:sz w:val="28"/>
          <w:szCs w:val="28"/>
        </w:rPr>
        <w:t xml:space="preserve"> 201</w:t>
      </w:r>
      <w:r w:rsidR="00F85FEB">
        <w:rPr>
          <w:rFonts w:ascii="Arial" w:hAnsi="Arial" w:cs="Arial"/>
          <w:b/>
          <w:spacing w:val="-2"/>
          <w:sz w:val="28"/>
          <w:szCs w:val="28"/>
        </w:rPr>
        <w:t>9</w:t>
      </w:r>
      <w:r w:rsidR="0059764C" w:rsidRPr="00B251E4">
        <w:rPr>
          <w:rFonts w:ascii="Arial" w:hAnsi="Arial" w:cs="Arial"/>
          <w:b/>
          <w:spacing w:val="-2"/>
          <w:sz w:val="28"/>
          <w:szCs w:val="28"/>
        </w:rPr>
        <w:t>-</w:t>
      </w:r>
      <w:r w:rsidR="00F85FEB">
        <w:rPr>
          <w:rFonts w:ascii="Arial" w:hAnsi="Arial" w:cs="Arial"/>
          <w:b/>
          <w:spacing w:val="-2"/>
          <w:sz w:val="28"/>
          <w:szCs w:val="28"/>
        </w:rPr>
        <w:t>20</w:t>
      </w:r>
    </w:p>
    <w:p w14:paraId="3627E1CC" w14:textId="77777777" w:rsidR="005D2BDC" w:rsidRDefault="005D2BDC">
      <w:pPr>
        <w:kinsoku w:val="0"/>
        <w:overflowPunct w:val="0"/>
        <w:spacing w:before="9" w:line="200" w:lineRule="exact"/>
        <w:rPr>
          <w:sz w:val="20"/>
          <w:szCs w:val="20"/>
        </w:rPr>
      </w:pPr>
    </w:p>
    <w:p w14:paraId="330E116C" w14:textId="77777777" w:rsidR="005D2BDC" w:rsidRDefault="005D2BDC">
      <w:pPr>
        <w:pStyle w:val="BodyText"/>
        <w:numPr>
          <w:ilvl w:val="0"/>
          <w:numId w:val="5"/>
        </w:numPr>
        <w:tabs>
          <w:tab w:val="left" w:pos="460"/>
        </w:tabs>
        <w:kinsoku w:val="0"/>
        <w:overflowPunct w:val="0"/>
        <w:ind w:right="203"/>
      </w:pPr>
      <w:r>
        <w:t>T</w:t>
      </w:r>
      <w:r>
        <w:rPr>
          <w:spacing w:val="-1"/>
        </w:rPr>
        <w:t>h</w:t>
      </w:r>
      <w:r>
        <w:t>e</w:t>
      </w:r>
      <w:r>
        <w:rPr>
          <w:spacing w:val="1"/>
        </w:rPr>
        <w:t xml:space="preserve"> </w:t>
      </w:r>
      <w:r>
        <w:rPr>
          <w:spacing w:val="-3"/>
        </w:rPr>
        <w:t>C</w:t>
      </w:r>
      <w:r>
        <w:rPr>
          <w:spacing w:val="1"/>
        </w:rPr>
        <w:t>om</w:t>
      </w:r>
      <w:r>
        <w:rPr>
          <w:spacing w:val="-4"/>
        </w:rPr>
        <w:t>p</w:t>
      </w:r>
      <w:r>
        <w:t>et</w:t>
      </w:r>
      <w:r>
        <w:rPr>
          <w:spacing w:val="-1"/>
        </w:rPr>
        <w:t>i</w:t>
      </w:r>
      <w:r>
        <w:t>t</w:t>
      </w:r>
      <w:r>
        <w:rPr>
          <w:spacing w:val="-3"/>
        </w:rPr>
        <w:t>i</w:t>
      </w:r>
      <w:r>
        <w:rPr>
          <w:spacing w:val="1"/>
        </w:rPr>
        <w:t>o</w:t>
      </w:r>
      <w:r>
        <w:t>n</w:t>
      </w:r>
      <w:r>
        <w:rPr>
          <w:spacing w:val="-1"/>
        </w:rPr>
        <w:t xml:space="preserve"> </w:t>
      </w:r>
      <w:r>
        <w:t>s</w:t>
      </w:r>
      <w:r>
        <w:rPr>
          <w:spacing w:val="-1"/>
        </w:rPr>
        <w:t>hal</w:t>
      </w:r>
      <w:r>
        <w:t xml:space="preserve">l </w:t>
      </w:r>
      <w:r>
        <w:rPr>
          <w:spacing w:val="-1"/>
        </w:rPr>
        <w:t>b</w:t>
      </w:r>
      <w:r>
        <w:t>e</w:t>
      </w:r>
      <w:r>
        <w:rPr>
          <w:spacing w:val="-2"/>
        </w:rPr>
        <w:t xml:space="preserve"> k</w:t>
      </w:r>
      <w:r>
        <w:rPr>
          <w:spacing w:val="-1"/>
        </w:rPr>
        <w:t>n</w:t>
      </w:r>
      <w:r>
        <w:rPr>
          <w:spacing w:val="1"/>
        </w:rPr>
        <w:t>o</w:t>
      </w:r>
      <w:r>
        <w:t>wn</w:t>
      </w:r>
      <w:r>
        <w:rPr>
          <w:spacing w:val="-1"/>
        </w:rPr>
        <w:t xml:space="preserve"> a</w:t>
      </w:r>
      <w:r>
        <w:t>s</w:t>
      </w:r>
      <w:r>
        <w:rPr>
          <w:spacing w:val="-2"/>
        </w:rPr>
        <w:t xml:space="preserve"> </w:t>
      </w:r>
      <w:r>
        <w:rPr>
          <w:spacing w:val="-1"/>
        </w:rPr>
        <w:t>'</w:t>
      </w:r>
      <w:r>
        <w:t>T</w:t>
      </w:r>
      <w:r>
        <w:rPr>
          <w:spacing w:val="-1"/>
        </w:rPr>
        <w:t>h</w:t>
      </w:r>
      <w:r>
        <w:t>e</w:t>
      </w:r>
      <w:r>
        <w:rPr>
          <w:spacing w:val="1"/>
        </w:rPr>
        <w:t xml:space="preserve"> </w:t>
      </w:r>
      <w:r>
        <w:rPr>
          <w:spacing w:val="-4"/>
        </w:rPr>
        <w:t>S</w:t>
      </w:r>
      <w:r>
        <w:rPr>
          <w:spacing w:val="1"/>
        </w:rPr>
        <w:t>o</w:t>
      </w:r>
      <w:r>
        <w:rPr>
          <w:spacing w:val="-1"/>
        </w:rPr>
        <w:t>u</w:t>
      </w:r>
      <w:r>
        <w:t>t</w:t>
      </w:r>
      <w:r>
        <w:rPr>
          <w:spacing w:val="-1"/>
        </w:rPr>
        <w:t>h</w:t>
      </w:r>
      <w:r>
        <w:t>e</w:t>
      </w:r>
      <w:r>
        <w:rPr>
          <w:spacing w:val="-1"/>
        </w:rPr>
        <w:t>r</w:t>
      </w:r>
      <w:r>
        <w:t>n</w:t>
      </w:r>
      <w:r>
        <w:rPr>
          <w:spacing w:val="-1"/>
        </w:rPr>
        <w:t xml:space="preserve"> </w:t>
      </w:r>
      <w:r>
        <w:rPr>
          <w:spacing w:val="-3"/>
        </w:rPr>
        <w:t>C</w:t>
      </w:r>
      <w:r>
        <w:rPr>
          <w:spacing w:val="1"/>
        </w:rPr>
        <w:t>o</w:t>
      </w:r>
      <w:r>
        <w:rPr>
          <w:spacing w:val="-4"/>
        </w:rPr>
        <w:t>u</w:t>
      </w:r>
      <w:r>
        <w:rPr>
          <w:spacing w:val="-1"/>
        </w:rPr>
        <w:t>n</w:t>
      </w:r>
      <w:r>
        <w:t>t</w:t>
      </w:r>
      <w:r>
        <w:rPr>
          <w:spacing w:val="-1"/>
        </w:rPr>
        <w:t>i</w:t>
      </w:r>
      <w:r>
        <w:t>es E</w:t>
      </w:r>
      <w:r>
        <w:rPr>
          <w:spacing w:val="-1"/>
        </w:rPr>
        <w:t>a</w:t>
      </w:r>
      <w:r>
        <w:rPr>
          <w:spacing w:val="-3"/>
        </w:rPr>
        <w:t>s</w:t>
      </w:r>
      <w:r>
        <w:t>t</w:t>
      </w:r>
      <w:r>
        <w:rPr>
          <w:spacing w:val="1"/>
        </w:rPr>
        <w:t xml:space="preserve"> </w:t>
      </w:r>
      <w:r>
        <w:rPr>
          <w:spacing w:val="-1"/>
        </w:rPr>
        <w:t>F</w:t>
      </w:r>
      <w:r>
        <w:rPr>
          <w:spacing w:val="-2"/>
        </w:rPr>
        <w:t>o</w:t>
      </w:r>
      <w:r>
        <w:rPr>
          <w:spacing w:val="1"/>
        </w:rPr>
        <w:t>o</w:t>
      </w:r>
      <w:r>
        <w:t>t</w:t>
      </w:r>
      <w:r>
        <w:rPr>
          <w:spacing w:val="-1"/>
        </w:rPr>
        <w:t>bal</w:t>
      </w:r>
      <w:r>
        <w:t>l</w:t>
      </w:r>
      <w:r>
        <w:rPr>
          <w:spacing w:val="-3"/>
        </w:rPr>
        <w:t xml:space="preserve"> </w:t>
      </w:r>
      <w:r>
        <w:t>Le</w:t>
      </w:r>
      <w:r>
        <w:rPr>
          <w:spacing w:val="-1"/>
        </w:rPr>
        <w:t>ag</w:t>
      </w:r>
      <w:r>
        <w:rPr>
          <w:spacing w:val="-4"/>
        </w:rPr>
        <w:t>u</w:t>
      </w:r>
      <w:r>
        <w:t>e</w:t>
      </w:r>
      <w:r>
        <w:rPr>
          <w:spacing w:val="-2"/>
        </w:rPr>
        <w:t xml:space="preserve"> </w:t>
      </w:r>
      <w:r>
        <w:rPr>
          <w:spacing w:val="-1"/>
        </w:rPr>
        <w:t>Chall</w:t>
      </w:r>
      <w:r>
        <w:t>e</w:t>
      </w:r>
      <w:r>
        <w:rPr>
          <w:spacing w:val="-1"/>
        </w:rPr>
        <w:t>ng</w:t>
      </w:r>
      <w:r>
        <w:t>e</w:t>
      </w:r>
      <w:r>
        <w:rPr>
          <w:spacing w:val="1"/>
        </w:rPr>
        <w:t xml:space="preserve"> </w:t>
      </w:r>
      <w:r>
        <w:rPr>
          <w:spacing w:val="-1"/>
        </w:rPr>
        <w:t>Cup</w:t>
      </w:r>
      <w:r w:rsidR="00F8670A">
        <w:t>’</w:t>
      </w:r>
      <w:r>
        <w:t>. T</w:t>
      </w:r>
      <w:r>
        <w:rPr>
          <w:spacing w:val="-1"/>
        </w:rPr>
        <w:t>h</w:t>
      </w:r>
      <w:r>
        <w:t>e t</w:t>
      </w:r>
      <w:r>
        <w:rPr>
          <w:spacing w:val="-1"/>
        </w:rPr>
        <w:t>r</w:t>
      </w:r>
      <w:r>
        <w:rPr>
          <w:spacing w:val="1"/>
        </w:rPr>
        <w:t>o</w:t>
      </w:r>
      <w:r>
        <w:rPr>
          <w:spacing w:val="-1"/>
        </w:rPr>
        <w:t>phi</w:t>
      </w:r>
      <w:r>
        <w:t>es</w:t>
      </w:r>
      <w:r>
        <w:rPr>
          <w:spacing w:val="-2"/>
        </w:rPr>
        <w:t xml:space="preserve"> </w:t>
      </w:r>
      <w:r>
        <w:rPr>
          <w:spacing w:val="-1"/>
        </w:rPr>
        <w:t>ar</w:t>
      </w:r>
      <w:r>
        <w:t>e</w:t>
      </w:r>
      <w:r>
        <w:rPr>
          <w:spacing w:val="48"/>
        </w:rPr>
        <w:t xml:space="preserve"> </w:t>
      </w:r>
      <w:r>
        <w:t>t</w:t>
      </w:r>
      <w:r>
        <w:rPr>
          <w:spacing w:val="-1"/>
        </w:rPr>
        <w:t>h</w:t>
      </w:r>
      <w:r>
        <w:t>e</w:t>
      </w:r>
      <w:r>
        <w:rPr>
          <w:spacing w:val="1"/>
        </w:rPr>
        <w:t xml:space="preserve"> </w:t>
      </w:r>
      <w:r>
        <w:rPr>
          <w:spacing w:val="-1"/>
        </w:rPr>
        <w:t>p</w:t>
      </w:r>
      <w:r>
        <w:rPr>
          <w:spacing w:val="-3"/>
        </w:rPr>
        <w:t>r</w:t>
      </w:r>
      <w:r>
        <w:rPr>
          <w:spacing w:val="1"/>
        </w:rPr>
        <w:t>o</w:t>
      </w:r>
      <w:r>
        <w:rPr>
          <w:spacing w:val="-1"/>
        </w:rPr>
        <w:t>p</w:t>
      </w:r>
      <w:r>
        <w:t>e</w:t>
      </w:r>
      <w:r>
        <w:rPr>
          <w:spacing w:val="-1"/>
        </w:rPr>
        <w:t>r</w:t>
      </w:r>
      <w:r>
        <w:rPr>
          <w:spacing w:val="-2"/>
        </w:rPr>
        <w:t>t</w:t>
      </w:r>
      <w:r>
        <w:t>y</w:t>
      </w:r>
      <w:r>
        <w:rPr>
          <w:spacing w:val="-1"/>
        </w:rPr>
        <w:t xml:space="preserve"> </w:t>
      </w:r>
      <w:r>
        <w:rPr>
          <w:spacing w:val="1"/>
        </w:rPr>
        <w:t>o</w:t>
      </w:r>
      <w:r>
        <w:t>f t</w:t>
      </w:r>
      <w:r>
        <w:rPr>
          <w:spacing w:val="-1"/>
        </w:rPr>
        <w:t>h</w:t>
      </w:r>
      <w:r>
        <w:t>e</w:t>
      </w:r>
      <w:r>
        <w:rPr>
          <w:spacing w:val="-2"/>
        </w:rPr>
        <w:t xml:space="preserve"> </w:t>
      </w:r>
      <w:r>
        <w:t>Le</w:t>
      </w:r>
      <w:r>
        <w:rPr>
          <w:spacing w:val="-1"/>
        </w:rPr>
        <w:t>ag</w:t>
      </w:r>
      <w:r>
        <w:rPr>
          <w:spacing w:val="-4"/>
        </w:rPr>
        <w:t>u</w:t>
      </w:r>
      <w:r>
        <w:t>e</w:t>
      </w:r>
      <w:r>
        <w:rPr>
          <w:spacing w:val="1"/>
        </w:rPr>
        <w:t xml:space="preserve"> </w:t>
      </w:r>
      <w:r>
        <w:rPr>
          <w:spacing w:val="-1"/>
        </w:rPr>
        <w:t>an</w:t>
      </w:r>
      <w:r>
        <w:t>d</w:t>
      </w:r>
      <w:r>
        <w:rPr>
          <w:spacing w:val="-1"/>
        </w:rPr>
        <w:t xml:space="preserve"> </w:t>
      </w:r>
      <w:r>
        <w:t>s</w:t>
      </w:r>
      <w:r>
        <w:rPr>
          <w:spacing w:val="-1"/>
        </w:rPr>
        <w:t>hal</w:t>
      </w:r>
      <w:r>
        <w:t xml:space="preserve">l </w:t>
      </w:r>
      <w:r>
        <w:rPr>
          <w:spacing w:val="-1"/>
        </w:rPr>
        <w:t>b</w:t>
      </w:r>
      <w:r>
        <w:t>e</w:t>
      </w:r>
      <w:r>
        <w:rPr>
          <w:spacing w:val="-2"/>
        </w:rPr>
        <w:t xml:space="preserve"> </w:t>
      </w:r>
      <w:r>
        <w:t>c</w:t>
      </w:r>
      <w:r>
        <w:rPr>
          <w:spacing w:val="-2"/>
        </w:rPr>
        <w:t>o</w:t>
      </w:r>
      <w:r>
        <w:rPr>
          <w:spacing w:val="1"/>
        </w:rPr>
        <w:t>m</w:t>
      </w:r>
      <w:r>
        <w:rPr>
          <w:spacing w:val="-1"/>
        </w:rPr>
        <w:t>p</w:t>
      </w:r>
      <w:r>
        <w:rPr>
          <w:spacing w:val="-2"/>
        </w:rPr>
        <w:t>e</w:t>
      </w:r>
      <w:r>
        <w:t>ted</w:t>
      </w:r>
      <w:r>
        <w:rPr>
          <w:spacing w:val="-1"/>
        </w:rPr>
        <w:t xml:space="preserve"> </w:t>
      </w:r>
      <w:r>
        <w:rPr>
          <w:spacing w:val="-3"/>
        </w:rPr>
        <w:t>f</w:t>
      </w:r>
      <w:r>
        <w:rPr>
          <w:spacing w:val="-2"/>
        </w:rPr>
        <w:t>o</w:t>
      </w:r>
      <w:r>
        <w:t xml:space="preserve">r </w:t>
      </w:r>
      <w:r>
        <w:rPr>
          <w:spacing w:val="-1"/>
        </w:rPr>
        <w:t>annuall</w:t>
      </w:r>
      <w:r>
        <w:t>y</w:t>
      </w:r>
      <w:r>
        <w:rPr>
          <w:spacing w:val="1"/>
        </w:rPr>
        <w:t xml:space="preserve"> </w:t>
      </w:r>
      <w:r>
        <w:rPr>
          <w:spacing w:val="-1"/>
        </w:rPr>
        <w:t>b</w:t>
      </w:r>
      <w:r>
        <w:t xml:space="preserve">y </w:t>
      </w:r>
      <w:r>
        <w:rPr>
          <w:spacing w:val="-1"/>
        </w:rPr>
        <w:t>Club</w:t>
      </w:r>
      <w:r>
        <w:t xml:space="preserve">s </w:t>
      </w:r>
      <w:r>
        <w:rPr>
          <w:spacing w:val="-1"/>
        </w:rPr>
        <w:t>i</w:t>
      </w:r>
      <w:r>
        <w:t>n</w:t>
      </w:r>
      <w:r>
        <w:rPr>
          <w:spacing w:val="-1"/>
        </w:rPr>
        <w:t xml:space="preserve"> </w:t>
      </w:r>
      <w:r>
        <w:rPr>
          <w:spacing w:val="1"/>
        </w:rPr>
        <w:t>m</w:t>
      </w:r>
      <w:r>
        <w:rPr>
          <w:spacing w:val="-2"/>
        </w:rPr>
        <w:t>e</w:t>
      </w:r>
      <w:r>
        <w:rPr>
          <w:spacing w:val="1"/>
        </w:rPr>
        <w:t>m</w:t>
      </w:r>
      <w:r>
        <w:rPr>
          <w:spacing w:val="-1"/>
        </w:rPr>
        <w:t>b</w:t>
      </w:r>
      <w:r>
        <w:t>e</w:t>
      </w:r>
      <w:r>
        <w:rPr>
          <w:spacing w:val="-3"/>
        </w:rPr>
        <w:t>r</w:t>
      </w:r>
      <w:r>
        <w:t>s</w:t>
      </w:r>
      <w:r>
        <w:rPr>
          <w:spacing w:val="-1"/>
        </w:rPr>
        <w:t>hi</w:t>
      </w:r>
      <w:r>
        <w:t>p</w:t>
      </w:r>
      <w:r>
        <w:rPr>
          <w:spacing w:val="-1"/>
        </w:rPr>
        <w:t xml:space="preserve"> </w:t>
      </w:r>
      <w:r>
        <w:rPr>
          <w:spacing w:val="1"/>
        </w:rPr>
        <w:t>o</w:t>
      </w:r>
      <w:r>
        <w:t>f</w:t>
      </w:r>
      <w:r>
        <w:rPr>
          <w:spacing w:val="-2"/>
        </w:rPr>
        <w:t xml:space="preserve"> </w:t>
      </w:r>
      <w:r>
        <w:t>t</w:t>
      </w:r>
      <w:r>
        <w:rPr>
          <w:spacing w:val="-4"/>
        </w:rPr>
        <w:t>h</w:t>
      </w:r>
      <w:r>
        <w:t>e</w:t>
      </w:r>
      <w:r>
        <w:rPr>
          <w:spacing w:val="1"/>
        </w:rPr>
        <w:t xml:space="preserve"> </w:t>
      </w:r>
      <w:r>
        <w:t>Le</w:t>
      </w:r>
      <w:r>
        <w:rPr>
          <w:spacing w:val="-1"/>
        </w:rPr>
        <w:t>agu</w:t>
      </w:r>
      <w:r>
        <w:t>e.</w:t>
      </w:r>
    </w:p>
    <w:p w14:paraId="3DBF2C8F" w14:textId="77777777" w:rsidR="005D2BDC" w:rsidRDefault="005D2BDC">
      <w:pPr>
        <w:kinsoku w:val="0"/>
        <w:overflowPunct w:val="0"/>
        <w:spacing w:before="7" w:line="200" w:lineRule="exact"/>
        <w:rPr>
          <w:sz w:val="20"/>
          <w:szCs w:val="20"/>
        </w:rPr>
      </w:pPr>
    </w:p>
    <w:p w14:paraId="6A1D38FF" w14:textId="77777777" w:rsidR="005D2BDC" w:rsidRDefault="005D2BDC">
      <w:pPr>
        <w:pStyle w:val="BodyText"/>
        <w:numPr>
          <w:ilvl w:val="0"/>
          <w:numId w:val="5"/>
        </w:numPr>
        <w:tabs>
          <w:tab w:val="left" w:pos="460"/>
        </w:tabs>
        <w:kinsoku w:val="0"/>
        <w:overflowPunct w:val="0"/>
        <w:ind w:right="416"/>
      </w:pPr>
      <w:r>
        <w:t>T</w:t>
      </w:r>
      <w:r>
        <w:rPr>
          <w:spacing w:val="-1"/>
        </w:rPr>
        <w:t>h</w:t>
      </w:r>
      <w:r>
        <w:t>e</w:t>
      </w:r>
      <w:r>
        <w:rPr>
          <w:spacing w:val="1"/>
        </w:rPr>
        <w:t xml:space="preserve"> </w:t>
      </w:r>
      <w:r>
        <w:rPr>
          <w:spacing w:val="-1"/>
        </w:rPr>
        <w:t>S</w:t>
      </w:r>
      <w:r>
        <w:rPr>
          <w:spacing w:val="1"/>
        </w:rPr>
        <w:t>o</w:t>
      </w:r>
      <w:r>
        <w:rPr>
          <w:spacing w:val="-1"/>
        </w:rPr>
        <w:t>u</w:t>
      </w:r>
      <w:r>
        <w:t>t</w:t>
      </w:r>
      <w:r>
        <w:rPr>
          <w:spacing w:val="-4"/>
        </w:rPr>
        <w:t>h</w:t>
      </w:r>
      <w:r>
        <w:t>e</w:t>
      </w:r>
      <w:r>
        <w:rPr>
          <w:spacing w:val="-1"/>
        </w:rPr>
        <w:t>r</w:t>
      </w:r>
      <w:r>
        <w:t>n</w:t>
      </w:r>
      <w:r>
        <w:rPr>
          <w:spacing w:val="-1"/>
        </w:rPr>
        <w:t xml:space="preserve"> </w:t>
      </w:r>
      <w:r>
        <w:rPr>
          <w:spacing w:val="-3"/>
        </w:rPr>
        <w:t>C</w:t>
      </w:r>
      <w:r>
        <w:rPr>
          <w:spacing w:val="1"/>
        </w:rPr>
        <w:t>o</w:t>
      </w:r>
      <w:r>
        <w:rPr>
          <w:spacing w:val="-1"/>
        </w:rPr>
        <w:t>un</w:t>
      </w:r>
      <w:r>
        <w:t>t</w:t>
      </w:r>
      <w:r>
        <w:rPr>
          <w:spacing w:val="-1"/>
        </w:rPr>
        <w:t>i</w:t>
      </w:r>
      <w:r>
        <w:t>es</w:t>
      </w:r>
      <w:r>
        <w:rPr>
          <w:spacing w:val="-2"/>
        </w:rPr>
        <w:t xml:space="preserve"> </w:t>
      </w:r>
      <w:r>
        <w:t>E</w:t>
      </w:r>
      <w:r>
        <w:rPr>
          <w:spacing w:val="-1"/>
        </w:rPr>
        <w:t>a</w:t>
      </w:r>
      <w:r>
        <w:rPr>
          <w:spacing w:val="-3"/>
        </w:rPr>
        <w:t>s</w:t>
      </w:r>
      <w:r>
        <w:t>t</w:t>
      </w:r>
      <w:r>
        <w:rPr>
          <w:spacing w:val="1"/>
        </w:rPr>
        <w:t xml:space="preserve"> </w:t>
      </w:r>
      <w:r>
        <w:rPr>
          <w:spacing w:val="-1"/>
        </w:rPr>
        <w:t>F</w:t>
      </w:r>
      <w:r>
        <w:rPr>
          <w:spacing w:val="-2"/>
        </w:rPr>
        <w:t>o</w:t>
      </w:r>
      <w:r>
        <w:rPr>
          <w:spacing w:val="1"/>
        </w:rPr>
        <w:t>o</w:t>
      </w:r>
      <w:r>
        <w:t>t</w:t>
      </w:r>
      <w:r>
        <w:rPr>
          <w:spacing w:val="-1"/>
        </w:rPr>
        <w:t>bal</w:t>
      </w:r>
      <w:r>
        <w:t>l</w:t>
      </w:r>
      <w:r>
        <w:rPr>
          <w:spacing w:val="-3"/>
        </w:rPr>
        <w:t xml:space="preserve"> </w:t>
      </w:r>
      <w:r>
        <w:t>Le</w:t>
      </w:r>
      <w:r>
        <w:rPr>
          <w:spacing w:val="-1"/>
        </w:rPr>
        <w:t>agu</w:t>
      </w:r>
      <w:r>
        <w:t>e</w:t>
      </w:r>
      <w:r>
        <w:rPr>
          <w:spacing w:val="-2"/>
        </w:rPr>
        <w:t xml:space="preserve"> </w:t>
      </w:r>
      <w:r>
        <w:t>s</w:t>
      </w:r>
      <w:r>
        <w:rPr>
          <w:spacing w:val="-1"/>
        </w:rPr>
        <w:t>hal</w:t>
      </w:r>
      <w:r>
        <w:t xml:space="preserve">l </w:t>
      </w:r>
      <w:r>
        <w:rPr>
          <w:spacing w:val="-1"/>
        </w:rPr>
        <w:t>ha</w:t>
      </w:r>
      <w:r>
        <w:rPr>
          <w:spacing w:val="-2"/>
        </w:rPr>
        <w:t>v</w:t>
      </w:r>
      <w:r>
        <w:t>e</w:t>
      </w:r>
      <w:r>
        <w:rPr>
          <w:spacing w:val="1"/>
        </w:rPr>
        <w:t xml:space="preserve"> </w:t>
      </w:r>
      <w:r>
        <w:t>e</w:t>
      </w:r>
      <w:r>
        <w:rPr>
          <w:spacing w:val="-1"/>
        </w:rPr>
        <w:t>n</w:t>
      </w:r>
      <w:r>
        <w:t>t</w:t>
      </w:r>
      <w:r>
        <w:rPr>
          <w:spacing w:val="-1"/>
        </w:rPr>
        <w:t>i</w:t>
      </w:r>
      <w:r>
        <w:rPr>
          <w:spacing w:val="-3"/>
        </w:rPr>
        <w:t>r</w:t>
      </w:r>
      <w:r>
        <w:t>e</w:t>
      </w:r>
      <w:r>
        <w:rPr>
          <w:spacing w:val="1"/>
        </w:rPr>
        <w:t xml:space="preserve"> </w:t>
      </w:r>
      <w:r>
        <w:rPr>
          <w:spacing w:val="-3"/>
        </w:rPr>
        <w:t>c</w:t>
      </w:r>
      <w:r>
        <w:rPr>
          <w:spacing w:val="1"/>
        </w:rPr>
        <w:t>o</w:t>
      </w:r>
      <w:r>
        <w:rPr>
          <w:spacing w:val="-1"/>
        </w:rPr>
        <w:t>n</w:t>
      </w:r>
      <w:r>
        <w:t>t</w:t>
      </w:r>
      <w:r>
        <w:rPr>
          <w:spacing w:val="-3"/>
        </w:rPr>
        <w:t>r</w:t>
      </w:r>
      <w:r>
        <w:rPr>
          <w:spacing w:val="1"/>
        </w:rPr>
        <w:t>o</w:t>
      </w:r>
      <w:r>
        <w:t xml:space="preserve">l </w:t>
      </w:r>
      <w:r>
        <w:rPr>
          <w:spacing w:val="-1"/>
        </w:rPr>
        <w:t>an</w:t>
      </w:r>
      <w:r>
        <w:t>d</w:t>
      </w:r>
      <w:r>
        <w:rPr>
          <w:spacing w:val="-3"/>
        </w:rPr>
        <w:t xml:space="preserve"> </w:t>
      </w:r>
      <w:r>
        <w:rPr>
          <w:spacing w:val="1"/>
        </w:rPr>
        <w:t>m</w:t>
      </w:r>
      <w:r>
        <w:rPr>
          <w:spacing w:val="-1"/>
        </w:rPr>
        <w:t>anag</w:t>
      </w:r>
      <w:r>
        <w:t>e</w:t>
      </w:r>
      <w:r>
        <w:rPr>
          <w:spacing w:val="-2"/>
        </w:rPr>
        <w:t>m</w:t>
      </w:r>
      <w:r>
        <w:t>e</w:t>
      </w:r>
      <w:r>
        <w:rPr>
          <w:spacing w:val="-1"/>
        </w:rPr>
        <w:t>n</w:t>
      </w:r>
      <w:r>
        <w:t>t</w:t>
      </w:r>
      <w:r>
        <w:rPr>
          <w:spacing w:val="-2"/>
        </w:rPr>
        <w:t xml:space="preserve"> </w:t>
      </w:r>
      <w:r>
        <w:rPr>
          <w:spacing w:val="1"/>
        </w:rPr>
        <w:t>o</w:t>
      </w:r>
      <w:r>
        <w:t>f t</w:t>
      </w:r>
      <w:r>
        <w:rPr>
          <w:spacing w:val="-1"/>
        </w:rPr>
        <w:t>h</w:t>
      </w:r>
      <w:r>
        <w:t xml:space="preserve">e </w:t>
      </w:r>
      <w:r>
        <w:rPr>
          <w:spacing w:val="-1"/>
        </w:rPr>
        <w:t>C</w:t>
      </w:r>
      <w:r>
        <w:rPr>
          <w:spacing w:val="-2"/>
        </w:rPr>
        <w:t>o</w:t>
      </w:r>
      <w:r>
        <w:rPr>
          <w:spacing w:val="1"/>
        </w:rPr>
        <w:t>m</w:t>
      </w:r>
      <w:r>
        <w:rPr>
          <w:spacing w:val="-1"/>
        </w:rPr>
        <w:t>p</w:t>
      </w:r>
      <w:r>
        <w:t>et</w:t>
      </w:r>
      <w:r>
        <w:rPr>
          <w:spacing w:val="-1"/>
        </w:rPr>
        <w:t>i</w:t>
      </w:r>
      <w:r>
        <w:t>t</w:t>
      </w:r>
      <w:r>
        <w:rPr>
          <w:spacing w:val="-3"/>
        </w:rPr>
        <w:t>i</w:t>
      </w:r>
      <w:r>
        <w:rPr>
          <w:spacing w:val="1"/>
        </w:rPr>
        <w:t>o</w:t>
      </w:r>
      <w:r>
        <w:rPr>
          <w:spacing w:val="-1"/>
        </w:rPr>
        <w:t>n</w:t>
      </w:r>
      <w:r>
        <w:t>.</w:t>
      </w:r>
    </w:p>
    <w:p w14:paraId="7E2080AD" w14:textId="77777777" w:rsidR="00F8670A" w:rsidRDefault="00F8670A" w:rsidP="00F8670A">
      <w:pPr>
        <w:pStyle w:val="ListParagraph"/>
      </w:pPr>
    </w:p>
    <w:p w14:paraId="3FF55838" w14:textId="77777777" w:rsidR="00F8670A" w:rsidRDefault="00F8670A">
      <w:pPr>
        <w:pStyle w:val="BodyText"/>
        <w:numPr>
          <w:ilvl w:val="0"/>
          <w:numId w:val="5"/>
        </w:numPr>
        <w:tabs>
          <w:tab w:val="left" w:pos="460"/>
        </w:tabs>
        <w:kinsoku w:val="0"/>
        <w:overflowPunct w:val="0"/>
        <w:ind w:right="416"/>
      </w:pPr>
      <w:r>
        <w:t>Teams from clubs with no floodlight facilities will play all ties away from home.</w:t>
      </w:r>
    </w:p>
    <w:p w14:paraId="4246416C" w14:textId="77777777" w:rsidR="00921AF8" w:rsidRDefault="00921AF8" w:rsidP="00921AF8">
      <w:pPr>
        <w:pStyle w:val="ListParagraph"/>
      </w:pPr>
    </w:p>
    <w:p w14:paraId="1C48A75A" w14:textId="77777777" w:rsidR="00921AF8" w:rsidRDefault="00921AF8">
      <w:pPr>
        <w:pStyle w:val="BodyText"/>
        <w:numPr>
          <w:ilvl w:val="0"/>
          <w:numId w:val="5"/>
        </w:numPr>
        <w:tabs>
          <w:tab w:val="left" w:pos="460"/>
        </w:tabs>
        <w:kinsoku w:val="0"/>
        <w:overflowPunct w:val="0"/>
        <w:ind w:right="416"/>
      </w:pPr>
      <w:r>
        <w:t>Teams exiting the competition in the preliminary and first rounds may be eligible to enter the Southern Counties East Football League Plate competition. These rules will also apply to the Plate competition.</w:t>
      </w:r>
    </w:p>
    <w:p w14:paraId="2A48D661" w14:textId="77777777" w:rsidR="005D2BDC" w:rsidRDefault="005D2BDC">
      <w:pPr>
        <w:kinsoku w:val="0"/>
        <w:overflowPunct w:val="0"/>
        <w:spacing w:line="200" w:lineRule="exact"/>
        <w:rPr>
          <w:sz w:val="20"/>
          <w:szCs w:val="20"/>
        </w:rPr>
      </w:pPr>
    </w:p>
    <w:p w14:paraId="475500EF" w14:textId="77777777" w:rsidR="005D2BDC" w:rsidRDefault="005D2BDC" w:rsidP="00934832">
      <w:pPr>
        <w:pStyle w:val="BodyText"/>
        <w:numPr>
          <w:ilvl w:val="0"/>
          <w:numId w:val="5"/>
        </w:numPr>
        <w:tabs>
          <w:tab w:val="left" w:pos="460"/>
        </w:tabs>
        <w:kinsoku w:val="0"/>
        <w:overflowPunct w:val="0"/>
        <w:spacing w:line="267" w:lineRule="exact"/>
        <w:ind w:right="160"/>
      </w:pPr>
      <w:r>
        <w:t>T</w:t>
      </w:r>
      <w:r w:rsidRPr="00F8670A">
        <w:rPr>
          <w:spacing w:val="-1"/>
        </w:rPr>
        <w:t>h</w:t>
      </w:r>
      <w:r>
        <w:t>e</w:t>
      </w:r>
      <w:r w:rsidRPr="00F8670A">
        <w:rPr>
          <w:spacing w:val="1"/>
        </w:rPr>
        <w:t xml:space="preserve"> </w:t>
      </w:r>
      <w:r w:rsidRPr="00F8670A">
        <w:rPr>
          <w:spacing w:val="-3"/>
        </w:rPr>
        <w:t>C</w:t>
      </w:r>
      <w:r w:rsidRPr="00F8670A">
        <w:rPr>
          <w:spacing w:val="1"/>
        </w:rPr>
        <w:t>om</w:t>
      </w:r>
      <w:r w:rsidRPr="00F8670A">
        <w:rPr>
          <w:spacing w:val="-4"/>
        </w:rPr>
        <w:t>p</w:t>
      </w:r>
      <w:r>
        <w:t>et</w:t>
      </w:r>
      <w:r w:rsidRPr="00F8670A">
        <w:rPr>
          <w:spacing w:val="-1"/>
        </w:rPr>
        <w:t>i</w:t>
      </w:r>
      <w:r>
        <w:t>t</w:t>
      </w:r>
      <w:r w:rsidRPr="00F8670A">
        <w:rPr>
          <w:spacing w:val="-3"/>
        </w:rPr>
        <w:t>i</w:t>
      </w:r>
      <w:r w:rsidRPr="00F8670A">
        <w:rPr>
          <w:spacing w:val="1"/>
        </w:rPr>
        <w:t>o</w:t>
      </w:r>
      <w:r>
        <w:t>n</w:t>
      </w:r>
      <w:r w:rsidRPr="00F8670A">
        <w:rPr>
          <w:spacing w:val="-1"/>
        </w:rPr>
        <w:t xml:space="preserve"> </w:t>
      </w:r>
      <w:r>
        <w:t>s</w:t>
      </w:r>
      <w:r w:rsidRPr="00F8670A">
        <w:rPr>
          <w:spacing w:val="-1"/>
        </w:rPr>
        <w:t>hal</w:t>
      </w:r>
      <w:r>
        <w:t xml:space="preserve">l </w:t>
      </w:r>
      <w:r w:rsidRPr="00F8670A">
        <w:rPr>
          <w:spacing w:val="-1"/>
        </w:rPr>
        <w:t>b</w:t>
      </w:r>
      <w:r>
        <w:t>e</w:t>
      </w:r>
      <w:r w:rsidRPr="00F8670A">
        <w:rPr>
          <w:spacing w:val="-2"/>
        </w:rPr>
        <w:t xml:space="preserve"> </w:t>
      </w:r>
      <w:r w:rsidRPr="00F8670A">
        <w:rPr>
          <w:spacing w:val="-1"/>
        </w:rPr>
        <w:t>d</w:t>
      </w:r>
      <w:r>
        <w:t>ec</w:t>
      </w:r>
      <w:r w:rsidRPr="00F8670A">
        <w:rPr>
          <w:spacing w:val="-1"/>
        </w:rPr>
        <w:t>id</w:t>
      </w:r>
      <w:r>
        <w:t>ed</w:t>
      </w:r>
      <w:r w:rsidRPr="00F8670A">
        <w:rPr>
          <w:spacing w:val="-3"/>
        </w:rPr>
        <w:t xml:space="preserve"> </w:t>
      </w:r>
      <w:r w:rsidRPr="00F8670A">
        <w:rPr>
          <w:spacing w:val="1"/>
        </w:rPr>
        <w:t>o</w:t>
      </w:r>
      <w:r>
        <w:t>n</w:t>
      </w:r>
      <w:r w:rsidRPr="00F8670A">
        <w:rPr>
          <w:spacing w:val="-1"/>
        </w:rPr>
        <w:t xml:space="preserve"> </w:t>
      </w:r>
      <w:r>
        <w:t>a k</w:t>
      </w:r>
      <w:r w:rsidRPr="00F8670A">
        <w:rPr>
          <w:spacing w:val="-4"/>
        </w:rPr>
        <w:t>n</w:t>
      </w:r>
      <w:r w:rsidRPr="00F8670A">
        <w:rPr>
          <w:spacing w:val="1"/>
        </w:rPr>
        <w:t>o</w:t>
      </w:r>
      <w:r>
        <w:t>c</w:t>
      </w:r>
      <w:r w:rsidRPr="00F8670A">
        <w:rPr>
          <w:spacing w:val="-2"/>
        </w:rPr>
        <w:t>k</w:t>
      </w:r>
      <w:r w:rsidRPr="00F8670A">
        <w:rPr>
          <w:spacing w:val="1"/>
        </w:rPr>
        <w:t>o</w:t>
      </w:r>
      <w:r w:rsidRPr="00F8670A">
        <w:rPr>
          <w:spacing w:val="-1"/>
        </w:rPr>
        <w:t>u</w:t>
      </w:r>
      <w:r>
        <w:t>t</w:t>
      </w:r>
      <w:r w:rsidRPr="00F8670A">
        <w:rPr>
          <w:spacing w:val="1"/>
        </w:rPr>
        <w:t xml:space="preserve"> </w:t>
      </w:r>
      <w:r w:rsidRPr="00F8670A">
        <w:rPr>
          <w:spacing w:val="-1"/>
        </w:rPr>
        <w:t>b</w:t>
      </w:r>
      <w:r w:rsidRPr="00F8670A">
        <w:rPr>
          <w:spacing w:val="-3"/>
        </w:rPr>
        <w:t>a</w:t>
      </w:r>
      <w:r>
        <w:t>s</w:t>
      </w:r>
      <w:r w:rsidRPr="00F8670A">
        <w:rPr>
          <w:spacing w:val="-1"/>
        </w:rPr>
        <w:t>i</w:t>
      </w:r>
      <w:r w:rsidRPr="00F8670A">
        <w:rPr>
          <w:spacing w:val="-3"/>
        </w:rPr>
        <w:t>s</w:t>
      </w:r>
      <w:r>
        <w:t xml:space="preserve">, </w:t>
      </w:r>
      <w:r w:rsidRPr="00F8670A">
        <w:rPr>
          <w:spacing w:val="1"/>
        </w:rPr>
        <w:t>o</w:t>
      </w:r>
      <w:r>
        <w:t>r</w:t>
      </w:r>
      <w:r w:rsidRPr="00F8670A">
        <w:rPr>
          <w:spacing w:val="-2"/>
        </w:rPr>
        <w:t xml:space="preserve"> o</w:t>
      </w:r>
      <w:r w:rsidRPr="00F8670A">
        <w:rPr>
          <w:spacing w:val="1"/>
        </w:rPr>
        <w:t>v</w:t>
      </w:r>
      <w:r>
        <w:t>er</w:t>
      </w:r>
      <w:r w:rsidRPr="00F8670A">
        <w:rPr>
          <w:spacing w:val="-2"/>
        </w:rPr>
        <w:t xml:space="preserve"> </w:t>
      </w:r>
      <w:r>
        <w:t>t</w:t>
      </w:r>
      <w:r w:rsidRPr="00F8670A">
        <w:rPr>
          <w:spacing w:val="-2"/>
        </w:rPr>
        <w:t>w</w:t>
      </w:r>
      <w:r>
        <w:t>o</w:t>
      </w:r>
      <w:r w:rsidRPr="00F8670A">
        <w:rPr>
          <w:spacing w:val="1"/>
        </w:rPr>
        <w:t xml:space="preserve"> </w:t>
      </w:r>
      <w:r w:rsidRPr="00F8670A">
        <w:rPr>
          <w:spacing w:val="-1"/>
        </w:rPr>
        <w:t>l</w:t>
      </w:r>
      <w:r>
        <w:t>e</w:t>
      </w:r>
      <w:r w:rsidRPr="00F8670A">
        <w:rPr>
          <w:spacing w:val="-1"/>
        </w:rPr>
        <w:t>g</w:t>
      </w:r>
      <w:r>
        <w:t>s</w:t>
      </w:r>
      <w:r w:rsidRPr="00F8670A">
        <w:rPr>
          <w:spacing w:val="-2"/>
        </w:rPr>
        <w:t xml:space="preserve"> </w:t>
      </w:r>
      <w:r>
        <w:t>k</w:t>
      </w:r>
      <w:r w:rsidRPr="00F8670A">
        <w:rPr>
          <w:spacing w:val="-1"/>
        </w:rPr>
        <w:t>n</w:t>
      </w:r>
      <w:r w:rsidRPr="00F8670A">
        <w:rPr>
          <w:spacing w:val="-2"/>
        </w:rPr>
        <w:t>o</w:t>
      </w:r>
      <w:r>
        <w:t>c</w:t>
      </w:r>
      <w:r w:rsidRPr="00F8670A">
        <w:rPr>
          <w:spacing w:val="-2"/>
        </w:rPr>
        <w:t>k</w:t>
      </w:r>
      <w:r w:rsidRPr="00F8670A">
        <w:rPr>
          <w:spacing w:val="1"/>
        </w:rPr>
        <w:t>o</w:t>
      </w:r>
      <w:r w:rsidRPr="00F8670A">
        <w:rPr>
          <w:spacing w:val="-1"/>
        </w:rPr>
        <w:t>u</w:t>
      </w:r>
      <w:r>
        <w:t>t</w:t>
      </w:r>
      <w:r w:rsidRPr="00F8670A">
        <w:rPr>
          <w:spacing w:val="-2"/>
        </w:rPr>
        <w:t xml:space="preserve"> </w:t>
      </w:r>
      <w:r>
        <w:t>c</w:t>
      </w:r>
      <w:r w:rsidRPr="00F8670A">
        <w:rPr>
          <w:spacing w:val="-2"/>
        </w:rPr>
        <w:t>o</w:t>
      </w:r>
      <w:r w:rsidRPr="00F8670A">
        <w:rPr>
          <w:spacing w:val="1"/>
        </w:rPr>
        <w:t>m</w:t>
      </w:r>
      <w:r w:rsidRPr="00F8670A">
        <w:rPr>
          <w:spacing w:val="-1"/>
        </w:rPr>
        <w:t>p</w:t>
      </w:r>
      <w:r>
        <w:t>et</w:t>
      </w:r>
      <w:r w:rsidRPr="00F8670A">
        <w:rPr>
          <w:spacing w:val="-3"/>
        </w:rPr>
        <w:t>i</w:t>
      </w:r>
      <w:r>
        <w:t>t</w:t>
      </w:r>
      <w:r w:rsidRPr="00F8670A">
        <w:rPr>
          <w:spacing w:val="-1"/>
        </w:rPr>
        <w:t>i</w:t>
      </w:r>
      <w:r w:rsidRPr="00F8670A">
        <w:rPr>
          <w:spacing w:val="1"/>
        </w:rPr>
        <w:t>o</w:t>
      </w:r>
      <w:r>
        <w:t>n</w:t>
      </w:r>
      <w:r w:rsidRPr="00F8670A">
        <w:rPr>
          <w:spacing w:val="-3"/>
        </w:rPr>
        <w:t xml:space="preserve"> </w:t>
      </w:r>
      <w:r w:rsidRPr="00F8670A">
        <w:rPr>
          <w:spacing w:val="1"/>
        </w:rPr>
        <w:t>o</w:t>
      </w:r>
      <w:r>
        <w:t xml:space="preserve">r </w:t>
      </w:r>
      <w:r w:rsidRPr="00F8670A">
        <w:rPr>
          <w:spacing w:val="1"/>
        </w:rPr>
        <w:t>o</w:t>
      </w:r>
      <w:r>
        <w:t>n</w:t>
      </w:r>
      <w:r w:rsidRPr="00F8670A">
        <w:rPr>
          <w:spacing w:val="-1"/>
        </w:rPr>
        <w:t xml:space="preserve"> </w:t>
      </w:r>
      <w:r>
        <w:t xml:space="preserve">a </w:t>
      </w:r>
      <w:r w:rsidRPr="00F8670A">
        <w:rPr>
          <w:spacing w:val="-1"/>
        </w:rPr>
        <w:t>l</w:t>
      </w:r>
      <w:r w:rsidRPr="00F8670A">
        <w:rPr>
          <w:spacing w:val="-2"/>
        </w:rPr>
        <w:t>e</w:t>
      </w:r>
      <w:r w:rsidRPr="00F8670A">
        <w:rPr>
          <w:spacing w:val="-1"/>
        </w:rPr>
        <w:t>agu</w:t>
      </w:r>
      <w:r>
        <w:t>e</w:t>
      </w:r>
      <w:r w:rsidRPr="00F8670A">
        <w:rPr>
          <w:spacing w:val="1"/>
        </w:rPr>
        <w:t xml:space="preserve"> </w:t>
      </w:r>
      <w:r w:rsidRPr="00F8670A">
        <w:rPr>
          <w:spacing w:val="-1"/>
        </w:rPr>
        <w:t>ba</w:t>
      </w:r>
      <w:r>
        <w:t>s</w:t>
      </w:r>
      <w:r w:rsidRPr="00F8670A">
        <w:rPr>
          <w:spacing w:val="-1"/>
        </w:rPr>
        <w:t>i</w:t>
      </w:r>
      <w:r>
        <w:t xml:space="preserve">s </w:t>
      </w:r>
      <w:r w:rsidRPr="00F8670A">
        <w:rPr>
          <w:spacing w:val="-3"/>
        </w:rPr>
        <w:t>a</w:t>
      </w:r>
      <w:r>
        <w:t>t</w:t>
      </w:r>
      <w:r w:rsidRPr="00F8670A">
        <w:rPr>
          <w:spacing w:val="1"/>
        </w:rPr>
        <w:t xml:space="preserve"> </w:t>
      </w:r>
      <w:r>
        <w:t>t</w:t>
      </w:r>
      <w:r w:rsidRPr="00F8670A">
        <w:rPr>
          <w:spacing w:val="-4"/>
        </w:rPr>
        <w:t>h</w:t>
      </w:r>
      <w:r>
        <w:t>e</w:t>
      </w:r>
      <w:r w:rsidRPr="00F8670A">
        <w:rPr>
          <w:spacing w:val="1"/>
        </w:rPr>
        <w:t xml:space="preserve"> </w:t>
      </w:r>
      <w:r w:rsidRPr="00F8670A">
        <w:rPr>
          <w:spacing w:val="-3"/>
        </w:rPr>
        <w:t>s</w:t>
      </w:r>
      <w:r w:rsidRPr="00F8670A">
        <w:rPr>
          <w:spacing w:val="1"/>
        </w:rPr>
        <w:t>o</w:t>
      </w:r>
      <w:r w:rsidRPr="00F8670A">
        <w:rPr>
          <w:spacing w:val="-3"/>
        </w:rPr>
        <w:t>l</w:t>
      </w:r>
      <w:r>
        <w:t>e</w:t>
      </w:r>
      <w:r w:rsidRPr="00F8670A">
        <w:rPr>
          <w:spacing w:val="1"/>
        </w:rPr>
        <w:t xml:space="preserve"> </w:t>
      </w:r>
      <w:r w:rsidRPr="00F8670A">
        <w:rPr>
          <w:spacing w:val="-1"/>
        </w:rPr>
        <w:t>di</w:t>
      </w:r>
      <w:r>
        <w:t>sc</w:t>
      </w:r>
      <w:r w:rsidRPr="00F8670A">
        <w:rPr>
          <w:spacing w:val="-1"/>
        </w:rPr>
        <w:t>r</w:t>
      </w:r>
      <w:r w:rsidRPr="00F8670A">
        <w:rPr>
          <w:spacing w:val="-2"/>
        </w:rPr>
        <w:t>e</w:t>
      </w:r>
      <w:r>
        <w:t>t</w:t>
      </w:r>
      <w:r w:rsidRPr="00F8670A">
        <w:rPr>
          <w:spacing w:val="-1"/>
        </w:rPr>
        <w:t>i</w:t>
      </w:r>
      <w:r w:rsidRPr="00F8670A">
        <w:rPr>
          <w:spacing w:val="1"/>
        </w:rPr>
        <w:t>o</w:t>
      </w:r>
      <w:r>
        <w:t>n</w:t>
      </w:r>
      <w:r w:rsidRPr="00F8670A">
        <w:rPr>
          <w:spacing w:val="-3"/>
        </w:rPr>
        <w:t xml:space="preserve"> </w:t>
      </w:r>
      <w:r w:rsidRPr="00F8670A">
        <w:rPr>
          <w:spacing w:val="1"/>
        </w:rPr>
        <w:t>o</w:t>
      </w:r>
      <w:r>
        <w:t>f</w:t>
      </w:r>
      <w:r w:rsidRPr="00F8670A">
        <w:rPr>
          <w:spacing w:val="-2"/>
        </w:rPr>
        <w:t xml:space="preserve"> </w:t>
      </w:r>
      <w:r>
        <w:t>t</w:t>
      </w:r>
      <w:r w:rsidRPr="00F8670A">
        <w:rPr>
          <w:spacing w:val="-1"/>
        </w:rPr>
        <w:t>h</w:t>
      </w:r>
      <w:r>
        <w:t>e</w:t>
      </w:r>
      <w:r w:rsidRPr="00F8670A">
        <w:rPr>
          <w:spacing w:val="-2"/>
        </w:rPr>
        <w:t xml:space="preserve"> </w:t>
      </w:r>
      <w:r>
        <w:t>M</w:t>
      </w:r>
      <w:r w:rsidRPr="00F8670A">
        <w:rPr>
          <w:spacing w:val="-1"/>
        </w:rPr>
        <w:t>anag</w:t>
      </w:r>
      <w:r w:rsidRPr="00F8670A">
        <w:rPr>
          <w:spacing w:val="-2"/>
        </w:rPr>
        <w:t>e</w:t>
      </w:r>
      <w:r w:rsidRPr="00F8670A">
        <w:rPr>
          <w:spacing w:val="1"/>
        </w:rPr>
        <w:t>m</w:t>
      </w:r>
      <w:r>
        <w:t>e</w:t>
      </w:r>
      <w:r w:rsidRPr="00F8670A">
        <w:rPr>
          <w:spacing w:val="-1"/>
        </w:rPr>
        <w:t>n</w:t>
      </w:r>
      <w:r>
        <w:t>t</w:t>
      </w:r>
      <w:r w:rsidRPr="00F8670A">
        <w:rPr>
          <w:spacing w:val="-2"/>
        </w:rPr>
        <w:t xml:space="preserve"> </w:t>
      </w:r>
      <w:r w:rsidRPr="00F8670A">
        <w:rPr>
          <w:spacing w:val="-1"/>
        </w:rPr>
        <w:t>C</w:t>
      </w:r>
      <w:r w:rsidRPr="00F8670A">
        <w:rPr>
          <w:spacing w:val="-2"/>
        </w:rPr>
        <w:t>om</w:t>
      </w:r>
      <w:r w:rsidRPr="00F8670A">
        <w:rPr>
          <w:spacing w:val="1"/>
        </w:rPr>
        <w:t>m</w:t>
      </w:r>
      <w:r w:rsidRPr="00F8670A">
        <w:rPr>
          <w:spacing w:val="-1"/>
        </w:rPr>
        <w:t>i</w:t>
      </w:r>
      <w:r>
        <w:t>t</w:t>
      </w:r>
      <w:r w:rsidRPr="00F8670A">
        <w:rPr>
          <w:spacing w:val="-2"/>
        </w:rPr>
        <w:t>t</w:t>
      </w:r>
      <w:r>
        <w:t>ee</w:t>
      </w:r>
      <w:r w:rsidRPr="00F8670A">
        <w:rPr>
          <w:spacing w:val="-2"/>
        </w:rPr>
        <w:t xml:space="preserve"> </w:t>
      </w:r>
      <w:r w:rsidRPr="00F8670A">
        <w:rPr>
          <w:spacing w:val="1"/>
        </w:rPr>
        <w:t>o</w:t>
      </w:r>
      <w:r>
        <w:t>f</w:t>
      </w:r>
      <w:r w:rsidRPr="00F8670A">
        <w:rPr>
          <w:spacing w:val="-2"/>
        </w:rPr>
        <w:t xml:space="preserve"> </w:t>
      </w:r>
      <w:r>
        <w:t>t</w:t>
      </w:r>
      <w:r w:rsidRPr="00F8670A">
        <w:rPr>
          <w:spacing w:val="-1"/>
        </w:rPr>
        <w:t>h</w:t>
      </w:r>
      <w:r>
        <w:t>e</w:t>
      </w:r>
      <w:r w:rsidRPr="00F8670A">
        <w:rPr>
          <w:spacing w:val="-2"/>
        </w:rPr>
        <w:t xml:space="preserve"> </w:t>
      </w:r>
      <w:r>
        <w:t>L</w:t>
      </w:r>
      <w:r w:rsidRPr="00F8670A">
        <w:rPr>
          <w:spacing w:val="-2"/>
        </w:rPr>
        <w:t>e</w:t>
      </w:r>
      <w:r w:rsidRPr="00F8670A">
        <w:rPr>
          <w:spacing w:val="-1"/>
        </w:rPr>
        <w:t>agu</w:t>
      </w:r>
      <w:r>
        <w:t xml:space="preserve">e. </w:t>
      </w:r>
      <w:r w:rsidR="00F8670A">
        <w:br/>
      </w:r>
      <w:r w:rsidRPr="00F8670A">
        <w:rPr>
          <w:spacing w:val="-1"/>
        </w:rPr>
        <w:t>I</w:t>
      </w:r>
      <w:r>
        <w:t>n</w:t>
      </w:r>
      <w:r w:rsidRPr="00F8670A">
        <w:rPr>
          <w:spacing w:val="-1"/>
        </w:rPr>
        <w:t xml:space="preserve"> </w:t>
      </w:r>
      <w:r w:rsidRPr="00F8670A">
        <w:rPr>
          <w:spacing w:val="1"/>
        </w:rPr>
        <w:t>m</w:t>
      </w:r>
      <w:r w:rsidRPr="00F8670A">
        <w:rPr>
          <w:spacing w:val="-1"/>
        </w:rPr>
        <w:t>a</w:t>
      </w:r>
      <w:r>
        <w:t>t</w:t>
      </w:r>
      <w:r w:rsidRPr="00F8670A">
        <w:rPr>
          <w:spacing w:val="-2"/>
        </w:rPr>
        <w:t>t</w:t>
      </w:r>
      <w:r>
        <w:t>e</w:t>
      </w:r>
      <w:r w:rsidRPr="00F8670A">
        <w:rPr>
          <w:spacing w:val="-1"/>
        </w:rPr>
        <w:t>r</w:t>
      </w:r>
      <w:r>
        <w:t xml:space="preserve">s </w:t>
      </w:r>
      <w:r w:rsidRPr="00F8670A">
        <w:rPr>
          <w:spacing w:val="-4"/>
        </w:rPr>
        <w:t>n</w:t>
      </w:r>
      <w:r w:rsidRPr="00F8670A">
        <w:rPr>
          <w:spacing w:val="1"/>
        </w:rPr>
        <w:t>o</w:t>
      </w:r>
      <w:r>
        <w:t>t</w:t>
      </w:r>
      <w:r w:rsidRPr="00F8670A">
        <w:rPr>
          <w:spacing w:val="1"/>
        </w:rPr>
        <w:t xml:space="preserve"> </w:t>
      </w:r>
      <w:r w:rsidRPr="00F8670A">
        <w:rPr>
          <w:spacing w:val="-4"/>
        </w:rPr>
        <w:t>g</w:t>
      </w:r>
      <w:r w:rsidRPr="00F8670A">
        <w:rPr>
          <w:spacing w:val="1"/>
        </w:rPr>
        <w:t>o</w:t>
      </w:r>
      <w:r w:rsidRPr="00F8670A">
        <w:rPr>
          <w:spacing w:val="-2"/>
        </w:rPr>
        <w:t>v</w:t>
      </w:r>
      <w:r>
        <w:t>e</w:t>
      </w:r>
      <w:r w:rsidRPr="00F8670A">
        <w:rPr>
          <w:spacing w:val="-1"/>
        </w:rPr>
        <w:t>rn</w:t>
      </w:r>
      <w:r>
        <w:t>ed</w:t>
      </w:r>
      <w:r w:rsidRPr="00F8670A">
        <w:rPr>
          <w:spacing w:val="-1"/>
        </w:rPr>
        <w:t xml:space="preserve"> </w:t>
      </w:r>
      <w:r w:rsidRPr="00F8670A">
        <w:rPr>
          <w:spacing w:val="-4"/>
        </w:rPr>
        <w:t>b</w:t>
      </w:r>
      <w:r>
        <w:t>y</w:t>
      </w:r>
      <w:r w:rsidRPr="00F8670A">
        <w:rPr>
          <w:spacing w:val="-1"/>
        </w:rPr>
        <w:t xml:space="preserve"> </w:t>
      </w:r>
      <w:r>
        <w:t>t</w:t>
      </w:r>
      <w:r w:rsidRPr="00F8670A">
        <w:rPr>
          <w:spacing w:val="-1"/>
        </w:rPr>
        <w:t>h</w:t>
      </w:r>
      <w:r>
        <w:t>ese</w:t>
      </w:r>
      <w:r w:rsidRPr="00F8670A">
        <w:rPr>
          <w:spacing w:val="-2"/>
        </w:rPr>
        <w:t xml:space="preserve"> </w:t>
      </w:r>
      <w:r>
        <w:t>R</w:t>
      </w:r>
      <w:r w:rsidRPr="00F8670A">
        <w:rPr>
          <w:spacing w:val="-1"/>
        </w:rPr>
        <w:t>ul</w:t>
      </w:r>
      <w:r>
        <w:t>es,</w:t>
      </w:r>
      <w:r w:rsidRPr="00F8670A">
        <w:rPr>
          <w:spacing w:val="-2"/>
        </w:rPr>
        <w:t xml:space="preserve"> </w:t>
      </w:r>
      <w:r>
        <w:t>t</w:t>
      </w:r>
      <w:r w:rsidRPr="00F8670A">
        <w:rPr>
          <w:spacing w:val="-1"/>
        </w:rPr>
        <w:t>h</w:t>
      </w:r>
      <w:r>
        <w:t>e</w:t>
      </w:r>
      <w:r w:rsidRPr="00F8670A">
        <w:rPr>
          <w:spacing w:val="1"/>
        </w:rPr>
        <w:t xml:space="preserve"> </w:t>
      </w:r>
      <w:r w:rsidRPr="00F8670A">
        <w:rPr>
          <w:spacing w:val="-4"/>
        </w:rPr>
        <w:t>g</w:t>
      </w:r>
      <w:r>
        <w:t>e</w:t>
      </w:r>
      <w:r w:rsidRPr="00F8670A">
        <w:rPr>
          <w:spacing w:val="-1"/>
        </w:rPr>
        <w:t>n</w:t>
      </w:r>
      <w:r>
        <w:t>e</w:t>
      </w:r>
      <w:r w:rsidRPr="00F8670A">
        <w:rPr>
          <w:spacing w:val="-1"/>
        </w:rPr>
        <w:t>ra</w:t>
      </w:r>
      <w:r>
        <w:t xml:space="preserve">l </w:t>
      </w:r>
      <w:r w:rsidR="00640ABA">
        <w:t xml:space="preserve">League rules and the </w:t>
      </w:r>
      <w:r w:rsidR="00F8670A">
        <w:rPr>
          <w:spacing w:val="-3"/>
        </w:rPr>
        <w:t>Regulat</w:t>
      </w:r>
      <w:r w:rsidRPr="00F8670A">
        <w:rPr>
          <w:spacing w:val="-1"/>
        </w:rPr>
        <w:t>i</w:t>
      </w:r>
      <w:r w:rsidRPr="00F8670A">
        <w:rPr>
          <w:spacing w:val="1"/>
        </w:rPr>
        <w:t>o</w:t>
      </w:r>
      <w:r w:rsidRPr="00F8670A">
        <w:rPr>
          <w:spacing w:val="-1"/>
        </w:rPr>
        <w:t>n</w:t>
      </w:r>
      <w:r>
        <w:t>s</w:t>
      </w:r>
      <w:r w:rsidRPr="00F8670A">
        <w:rPr>
          <w:spacing w:val="-2"/>
        </w:rPr>
        <w:t xml:space="preserve"> </w:t>
      </w:r>
      <w:r w:rsidRPr="00F8670A">
        <w:rPr>
          <w:spacing w:val="1"/>
        </w:rPr>
        <w:t>o</w:t>
      </w:r>
      <w:r>
        <w:t>f</w:t>
      </w:r>
      <w:r w:rsidRPr="00F8670A">
        <w:rPr>
          <w:spacing w:val="-2"/>
        </w:rPr>
        <w:t xml:space="preserve"> </w:t>
      </w:r>
      <w:r>
        <w:t>t</w:t>
      </w:r>
      <w:r w:rsidRPr="00F8670A">
        <w:rPr>
          <w:spacing w:val="-1"/>
        </w:rPr>
        <w:t>h</w:t>
      </w:r>
      <w:r>
        <w:t>e</w:t>
      </w:r>
      <w:r w:rsidRPr="00F8670A">
        <w:rPr>
          <w:spacing w:val="1"/>
        </w:rPr>
        <w:t xml:space="preserve"> </w:t>
      </w:r>
      <w:r w:rsidRPr="00F8670A">
        <w:rPr>
          <w:spacing w:val="-4"/>
        </w:rPr>
        <w:t>F</w:t>
      </w:r>
      <w:r w:rsidRPr="00F8670A">
        <w:rPr>
          <w:spacing w:val="1"/>
        </w:rPr>
        <w:t>o</w:t>
      </w:r>
      <w:r w:rsidRPr="00F8670A">
        <w:rPr>
          <w:spacing w:val="-2"/>
        </w:rPr>
        <w:t>o</w:t>
      </w:r>
      <w:r>
        <w:t>t</w:t>
      </w:r>
      <w:r w:rsidRPr="00F8670A">
        <w:rPr>
          <w:spacing w:val="-1"/>
        </w:rPr>
        <w:t>bal</w:t>
      </w:r>
      <w:r>
        <w:t xml:space="preserve">l </w:t>
      </w:r>
      <w:r w:rsidRPr="00F8670A">
        <w:rPr>
          <w:spacing w:val="-3"/>
        </w:rPr>
        <w:t>A</w:t>
      </w:r>
      <w:r>
        <w:t>ss</w:t>
      </w:r>
      <w:r w:rsidRPr="00F8670A">
        <w:rPr>
          <w:spacing w:val="1"/>
        </w:rPr>
        <w:t>o</w:t>
      </w:r>
      <w:r>
        <w:t>c</w:t>
      </w:r>
      <w:r w:rsidRPr="00F8670A">
        <w:rPr>
          <w:spacing w:val="-1"/>
        </w:rPr>
        <w:t>i</w:t>
      </w:r>
      <w:r w:rsidRPr="00F8670A">
        <w:rPr>
          <w:spacing w:val="-3"/>
        </w:rPr>
        <w:t>a</w:t>
      </w:r>
      <w:r>
        <w:t>t</w:t>
      </w:r>
      <w:r w:rsidRPr="00F8670A">
        <w:rPr>
          <w:spacing w:val="-1"/>
        </w:rPr>
        <w:t>i</w:t>
      </w:r>
      <w:r w:rsidRPr="00F8670A">
        <w:rPr>
          <w:spacing w:val="1"/>
        </w:rPr>
        <w:t>o</w:t>
      </w:r>
      <w:r>
        <w:t>n</w:t>
      </w:r>
      <w:r w:rsidRPr="00F8670A">
        <w:rPr>
          <w:spacing w:val="-1"/>
        </w:rPr>
        <w:t xml:space="preserve"> </w:t>
      </w:r>
      <w:r>
        <w:t>s</w:t>
      </w:r>
      <w:r w:rsidRPr="00F8670A">
        <w:rPr>
          <w:spacing w:val="-1"/>
        </w:rPr>
        <w:t>hall</w:t>
      </w:r>
      <w:r w:rsidR="00640ABA" w:rsidRPr="00F8670A">
        <w:rPr>
          <w:spacing w:val="-1"/>
        </w:rPr>
        <w:t xml:space="preserve"> </w:t>
      </w:r>
      <w:r w:rsidRPr="00F8670A">
        <w:rPr>
          <w:spacing w:val="-1"/>
        </w:rPr>
        <w:t>appl</w:t>
      </w:r>
      <w:r>
        <w:t>y.</w:t>
      </w:r>
    </w:p>
    <w:p w14:paraId="2311A56C" w14:textId="77777777" w:rsidR="005D2BDC" w:rsidRDefault="005D2BDC">
      <w:pPr>
        <w:kinsoku w:val="0"/>
        <w:overflowPunct w:val="0"/>
        <w:spacing w:before="18" w:line="220" w:lineRule="exact"/>
        <w:rPr>
          <w:sz w:val="22"/>
          <w:szCs w:val="22"/>
        </w:rPr>
      </w:pPr>
    </w:p>
    <w:p w14:paraId="7703D67B" w14:textId="3145D430" w:rsidR="005D2BDC" w:rsidRDefault="007F4473">
      <w:pPr>
        <w:pStyle w:val="BodyText"/>
        <w:kinsoku w:val="0"/>
        <w:overflowPunct w:val="0"/>
        <w:ind w:right="148" w:hanging="360"/>
      </w:pPr>
      <w:r>
        <w:t>6</w:t>
      </w:r>
      <w:r w:rsidR="005D2BDC">
        <w:t xml:space="preserve">)  </w:t>
      </w:r>
      <w:r w:rsidR="005D2BDC">
        <w:rPr>
          <w:spacing w:val="30"/>
        </w:rPr>
        <w:t xml:space="preserve"> </w:t>
      </w:r>
      <w:r w:rsidR="005D2BDC">
        <w:rPr>
          <w:spacing w:val="-1"/>
        </w:rPr>
        <w:t>I</w:t>
      </w:r>
      <w:r w:rsidR="005D2BDC">
        <w:t>f t</w:t>
      </w:r>
      <w:r w:rsidR="005D2BDC">
        <w:rPr>
          <w:spacing w:val="-1"/>
        </w:rPr>
        <w:t>h</w:t>
      </w:r>
      <w:r w:rsidR="005D2BDC">
        <w:t>e</w:t>
      </w:r>
      <w:r w:rsidR="005D2BDC">
        <w:rPr>
          <w:spacing w:val="1"/>
        </w:rPr>
        <w:t xml:space="preserve"> </w:t>
      </w:r>
      <w:r w:rsidR="005D2BDC">
        <w:rPr>
          <w:spacing w:val="-3"/>
        </w:rPr>
        <w:t>c</w:t>
      </w:r>
      <w:r w:rsidR="005D2BDC">
        <w:rPr>
          <w:spacing w:val="-2"/>
        </w:rPr>
        <w:t>o</w:t>
      </w:r>
      <w:r w:rsidR="005D2BDC">
        <w:rPr>
          <w:spacing w:val="1"/>
        </w:rPr>
        <w:t>m</w:t>
      </w:r>
      <w:r w:rsidR="005D2BDC">
        <w:rPr>
          <w:spacing w:val="-1"/>
        </w:rPr>
        <w:t>p</w:t>
      </w:r>
      <w:r w:rsidR="005D2BDC">
        <w:t>et</w:t>
      </w:r>
      <w:r w:rsidR="005D2BDC">
        <w:rPr>
          <w:spacing w:val="-1"/>
        </w:rPr>
        <w:t>i</w:t>
      </w:r>
      <w:r w:rsidR="005D2BDC">
        <w:t>t</w:t>
      </w:r>
      <w:r w:rsidR="005D2BDC">
        <w:rPr>
          <w:spacing w:val="-3"/>
        </w:rPr>
        <w:t>i</w:t>
      </w:r>
      <w:r w:rsidR="005D2BDC">
        <w:rPr>
          <w:spacing w:val="1"/>
        </w:rPr>
        <w:t>o</w:t>
      </w:r>
      <w:r w:rsidR="005D2BDC">
        <w:t>n</w:t>
      </w:r>
      <w:r w:rsidR="005D2BDC">
        <w:rPr>
          <w:spacing w:val="-1"/>
        </w:rPr>
        <w:t xml:space="preserve"> i</w:t>
      </w:r>
      <w:r w:rsidR="005D2BDC">
        <w:t>s</w:t>
      </w:r>
      <w:r w:rsidR="005D2BDC">
        <w:rPr>
          <w:spacing w:val="-2"/>
        </w:rPr>
        <w:t xml:space="preserve"> </w:t>
      </w:r>
      <w:r w:rsidR="005D2BDC">
        <w:t>to</w:t>
      </w:r>
      <w:r w:rsidR="005D2BDC">
        <w:rPr>
          <w:spacing w:val="-1"/>
        </w:rPr>
        <w:t xml:space="preserve"> b</w:t>
      </w:r>
      <w:r w:rsidR="005D2BDC">
        <w:t>e</w:t>
      </w:r>
      <w:r w:rsidR="005D2BDC">
        <w:rPr>
          <w:spacing w:val="-1"/>
        </w:rPr>
        <w:t xml:space="preserve"> d</w:t>
      </w:r>
      <w:r w:rsidR="005D2BDC">
        <w:t>ec</w:t>
      </w:r>
      <w:r w:rsidR="005D2BDC">
        <w:rPr>
          <w:spacing w:val="-1"/>
        </w:rPr>
        <w:t>id</w:t>
      </w:r>
      <w:r w:rsidR="005D2BDC">
        <w:t>ed</w:t>
      </w:r>
      <w:r w:rsidR="005D2BDC">
        <w:rPr>
          <w:spacing w:val="-1"/>
        </w:rPr>
        <w:t xml:space="preserve"> </w:t>
      </w:r>
      <w:r w:rsidR="005D2BDC">
        <w:rPr>
          <w:spacing w:val="1"/>
        </w:rPr>
        <w:t>o</w:t>
      </w:r>
      <w:r w:rsidR="005D2BDC">
        <w:t>n</w:t>
      </w:r>
      <w:r w:rsidR="005D2BDC">
        <w:rPr>
          <w:spacing w:val="-3"/>
        </w:rPr>
        <w:t xml:space="preserve"> </w:t>
      </w:r>
      <w:r w:rsidR="005D2BDC">
        <w:t>a k</w:t>
      </w:r>
      <w:r w:rsidR="005D2BDC">
        <w:rPr>
          <w:spacing w:val="-4"/>
        </w:rPr>
        <w:t>n</w:t>
      </w:r>
      <w:r w:rsidR="005D2BDC">
        <w:rPr>
          <w:spacing w:val="1"/>
        </w:rPr>
        <w:t>o</w:t>
      </w:r>
      <w:r w:rsidR="005D2BDC">
        <w:t>ck</w:t>
      </w:r>
      <w:r w:rsidR="005D2BDC">
        <w:rPr>
          <w:spacing w:val="-3"/>
        </w:rPr>
        <w:t>-</w:t>
      </w:r>
      <w:r w:rsidR="005D2BDC">
        <w:rPr>
          <w:spacing w:val="1"/>
        </w:rPr>
        <w:t>o</w:t>
      </w:r>
      <w:r w:rsidR="005D2BDC">
        <w:rPr>
          <w:spacing w:val="-1"/>
        </w:rPr>
        <w:t>u</w:t>
      </w:r>
      <w:r w:rsidR="005D2BDC">
        <w:t>t</w:t>
      </w:r>
      <w:r w:rsidR="005D2BDC">
        <w:rPr>
          <w:spacing w:val="1"/>
        </w:rPr>
        <w:t xml:space="preserve"> </w:t>
      </w:r>
      <w:r w:rsidR="005D2BDC">
        <w:rPr>
          <w:spacing w:val="-1"/>
        </w:rPr>
        <w:t>ba</w:t>
      </w:r>
      <w:r w:rsidR="005D2BDC">
        <w:rPr>
          <w:spacing w:val="-3"/>
        </w:rPr>
        <w:t>s</w:t>
      </w:r>
      <w:r w:rsidR="005D2BDC">
        <w:rPr>
          <w:spacing w:val="-1"/>
        </w:rPr>
        <w:t>i</w:t>
      </w:r>
      <w:r w:rsidR="005D2BDC">
        <w:t xml:space="preserve">s </w:t>
      </w:r>
      <w:r w:rsidR="00F8670A">
        <w:rPr>
          <w:spacing w:val="-1"/>
        </w:rPr>
        <w:t>ti</w:t>
      </w:r>
      <w:r w:rsidR="005D2BDC">
        <w:rPr>
          <w:spacing w:val="-2"/>
        </w:rPr>
        <w:t>e</w:t>
      </w:r>
      <w:r w:rsidR="005D2BDC">
        <w:t>s w</w:t>
      </w:r>
      <w:r w:rsidR="005D2BDC">
        <w:rPr>
          <w:spacing w:val="-1"/>
        </w:rPr>
        <w:t>il</w:t>
      </w:r>
      <w:r w:rsidR="005D2BDC">
        <w:t>l</w:t>
      </w:r>
      <w:r w:rsidR="005D2BDC">
        <w:rPr>
          <w:spacing w:val="-3"/>
        </w:rPr>
        <w:t xml:space="preserve"> </w:t>
      </w:r>
      <w:r w:rsidR="005D2BDC">
        <w:rPr>
          <w:spacing w:val="-1"/>
        </w:rPr>
        <w:t>b</w:t>
      </w:r>
      <w:r w:rsidR="005D2BDC">
        <w:t>e</w:t>
      </w:r>
      <w:r w:rsidR="005D2BDC">
        <w:rPr>
          <w:spacing w:val="1"/>
        </w:rPr>
        <w:t xml:space="preserve"> </w:t>
      </w:r>
      <w:r w:rsidR="005D2BDC">
        <w:rPr>
          <w:spacing w:val="-1"/>
        </w:rPr>
        <w:t>pla</w:t>
      </w:r>
      <w:r w:rsidR="005D2BDC">
        <w:rPr>
          <w:spacing w:val="-2"/>
        </w:rPr>
        <w:t>y</w:t>
      </w:r>
      <w:r w:rsidR="005D2BDC">
        <w:t>ed</w:t>
      </w:r>
      <w:r w:rsidR="005D2BDC">
        <w:rPr>
          <w:spacing w:val="-1"/>
        </w:rPr>
        <w:t xml:space="preserve"> a</w:t>
      </w:r>
      <w:r w:rsidR="005D2BDC">
        <w:t>t</w:t>
      </w:r>
      <w:r w:rsidR="005D2BDC">
        <w:rPr>
          <w:spacing w:val="-2"/>
        </w:rPr>
        <w:t xml:space="preserve"> t</w:t>
      </w:r>
      <w:r w:rsidR="005D2BDC">
        <w:rPr>
          <w:spacing w:val="-1"/>
        </w:rPr>
        <w:t>h</w:t>
      </w:r>
      <w:r w:rsidR="005D2BDC">
        <w:t>e</w:t>
      </w:r>
      <w:r w:rsidR="005D2BDC">
        <w:rPr>
          <w:spacing w:val="1"/>
        </w:rPr>
        <w:t xml:space="preserve"> </w:t>
      </w:r>
      <w:r w:rsidR="005D2BDC">
        <w:rPr>
          <w:spacing w:val="-1"/>
        </w:rPr>
        <w:t>firs</w:t>
      </w:r>
      <w:r w:rsidR="005D2BDC">
        <w:t>t</w:t>
      </w:r>
      <w:r w:rsidR="005D2BDC">
        <w:rPr>
          <w:spacing w:val="1"/>
        </w:rPr>
        <w:t xml:space="preserve"> </w:t>
      </w:r>
      <w:r w:rsidR="005D2BDC">
        <w:rPr>
          <w:spacing w:val="-1"/>
        </w:rPr>
        <w:t>dr</w:t>
      </w:r>
      <w:r w:rsidR="005D2BDC">
        <w:rPr>
          <w:spacing w:val="-3"/>
        </w:rPr>
        <w:t>a</w:t>
      </w:r>
      <w:r w:rsidR="005D2BDC">
        <w:t>wn te</w:t>
      </w:r>
      <w:r w:rsidR="005D2BDC">
        <w:rPr>
          <w:spacing w:val="-3"/>
        </w:rPr>
        <w:t>a</w:t>
      </w:r>
      <w:r w:rsidR="005D2BDC">
        <w:rPr>
          <w:spacing w:val="1"/>
        </w:rPr>
        <w:t>m</w:t>
      </w:r>
      <w:r w:rsidR="005D2BDC">
        <w:t xml:space="preserve">’s </w:t>
      </w:r>
      <w:r w:rsidR="005D2BDC">
        <w:rPr>
          <w:spacing w:val="-1"/>
        </w:rPr>
        <w:t>g</w:t>
      </w:r>
      <w:r w:rsidR="005D2BDC">
        <w:rPr>
          <w:spacing w:val="-3"/>
        </w:rPr>
        <w:t>r</w:t>
      </w:r>
      <w:r w:rsidR="005D2BDC">
        <w:rPr>
          <w:spacing w:val="1"/>
        </w:rPr>
        <w:t>o</w:t>
      </w:r>
      <w:r w:rsidR="005D2BDC">
        <w:rPr>
          <w:spacing w:val="-1"/>
        </w:rPr>
        <w:t>und</w:t>
      </w:r>
      <w:r w:rsidR="005D2BDC">
        <w:t xml:space="preserve">. </w:t>
      </w:r>
      <w:r w:rsidR="005D2BDC">
        <w:rPr>
          <w:spacing w:val="-1"/>
        </w:rPr>
        <w:t>I</w:t>
      </w:r>
      <w:r w:rsidR="005D2BDC">
        <w:t>f t</w:t>
      </w:r>
      <w:r w:rsidR="005D2BDC">
        <w:rPr>
          <w:spacing w:val="-1"/>
        </w:rPr>
        <w:t>h</w:t>
      </w:r>
      <w:r w:rsidR="005D2BDC">
        <w:t>e</w:t>
      </w:r>
      <w:r w:rsidR="005D2BDC">
        <w:rPr>
          <w:spacing w:val="-2"/>
        </w:rPr>
        <w:t xml:space="preserve"> </w:t>
      </w:r>
      <w:r w:rsidR="005D2BDC">
        <w:t>t</w:t>
      </w:r>
      <w:r w:rsidR="005D2BDC">
        <w:rPr>
          <w:spacing w:val="-1"/>
        </w:rPr>
        <w:t>i</w:t>
      </w:r>
      <w:r w:rsidR="005D2BDC">
        <w:t>e</w:t>
      </w:r>
      <w:r w:rsidR="005D2BDC">
        <w:rPr>
          <w:spacing w:val="1"/>
        </w:rPr>
        <w:t xml:space="preserve"> </w:t>
      </w:r>
      <w:r w:rsidR="005D2BDC">
        <w:rPr>
          <w:spacing w:val="-1"/>
        </w:rPr>
        <w:t>i</w:t>
      </w:r>
      <w:r w:rsidR="005D2BDC">
        <w:t>s</w:t>
      </w:r>
      <w:r w:rsidR="005D2BDC">
        <w:rPr>
          <w:spacing w:val="-5"/>
        </w:rPr>
        <w:t xml:space="preserve"> </w:t>
      </w:r>
      <w:r w:rsidR="005D2BDC">
        <w:rPr>
          <w:spacing w:val="-1"/>
        </w:rPr>
        <w:t>dra</w:t>
      </w:r>
      <w:r w:rsidR="005D2BDC">
        <w:t>wn</w:t>
      </w:r>
      <w:r w:rsidR="005D2BDC">
        <w:rPr>
          <w:spacing w:val="-1"/>
        </w:rPr>
        <w:t xml:space="preserve"> af</w:t>
      </w:r>
      <w:r w:rsidR="005D2BDC">
        <w:t>ter</w:t>
      </w:r>
      <w:r w:rsidR="005D2BDC">
        <w:rPr>
          <w:spacing w:val="-2"/>
        </w:rPr>
        <w:t xml:space="preserve"> 9</w:t>
      </w:r>
      <w:r w:rsidR="005D2BDC">
        <w:t>0</w:t>
      </w:r>
      <w:r w:rsidR="005D2BDC">
        <w:rPr>
          <w:spacing w:val="-1"/>
        </w:rPr>
        <w:t xml:space="preserve"> </w:t>
      </w:r>
      <w:r w:rsidR="005D2BDC">
        <w:rPr>
          <w:spacing w:val="1"/>
        </w:rPr>
        <w:t>m</w:t>
      </w:r>
      <w:r w:rsidR="005D2BDC">
        <w:rPr>
          <w:spacing w:val="-1"/>
        </w:rPr>
        <w:t>inu</w:t>
      </w:r>
      <w:r w:rsidR="005D2BDC">
        <w:t>tes</w:t>
      </w:r>
      <w:r w:rsidR="005D2BDC">
        <w:rPr>
          <w:spacing w:val="-2"/>
        </w:rPr>
        <w:t xml:space="preserve"> </w:t>
      </w:r>
      <w:r w:rsidR="005D2BDC">
        <w:t>t</w:t>
      </w:r>
      <w:r w:rsidR="005D2BDC">
        <w:rPr>
          <w:spacing w:val="-1"/>
        </w:rPr>
        <w:t>h</w:t>
      </w:r>
      <w:r w:rsidR="005D2BDC">
        <w:rPr>
          <w:spacing w:val="-2"/>
        </w:rPr>
        <w:t>e</w:t>
      </w:r>
      <w:r w:rsidR="005D2BDC">
        <w:t>n</w:t>
      </w:r>
      <w:r w:rsidR="005D2BDC">
        <w:rPr>
          <w:spacing w:val="-1"/>
        </w:rPr>
        <w:t xml:space="preserve"> </w:t>
      </w:r>
      <w:r w:rsidR="005D2BDC">
        <w:t>ext</w:t>
      </w:r>
      <w:r w:rsidR="005D2BDC">
        <w:rPr>
          <w:spacing w:val="-1"/>
        </w:rPr>
        <w:t>r</w:t>
      </w:r>
      <w:r w:rsidR="005D2BDC">
        <w:t>a</w:t>
      </w:r>
      <w:r w:rsidR="005D2BDC">
        <w:rPr>
          <w:spacing w:val="-2"/>
        </w:rPr>
        <w:t xml:space="preserve"> </w:t>
      </w:r>
      <w:r w:rsidR="005D2BDC">
        <w:t>t</w:t>
      </w:r>
      <w:r w:rsidR="005D2BDC">
        <w:rPr>
          <w:spacing w:val="-3"/>
        </w:rPr>
        <w:t>i</w:t>
      </w:r>
      <w:r w:rsidR="005D2BDC">
        <w:rPr>
          <w:spacing w:val="1"/>
        </w:rPr>
        <w:t>m</w:t>
      </w:r>
      <w:r w:rsidR="005D2BDC">
        <w:t>e</w:t>
      </w:r>
      <w:r w:rsidR="005D2BDC">
        <w:rPr>
          <w:spacing w:val="-2"/>
        </w:rPr>
        <w:t xml:space="preserve"> </w:t>
      </w:r>
      <w:r w:rsidR="005D2BDC">
        <w:rPr>
          <w:spacing w:val="1"/>
        </w:rPr>
        <w:t>o</w:t>
      </w:r>
      <w:r w:rsidR="005D2BDC">
        <w:t>f</w:t>
      </w:r>
      <w:r w:rsidR="005D2BDC">
        <w:rPr>
          <w:spacing w:val="-2"/>
        </w:rPr>
        <w:t xml:space="preserve"> </w:t>
      </w:r>
      <w:r w:rsidR="005D2BDC">
        <w:t>15</w:t>
      </w:r>
      <w:r w:rsidR="005D2BDC">
        <w:rPr>
          <w:spacing w:val="-1"/>
        </w:rPr>
        <w:t xml:space="preserve"> </w:t>
      </w:r>
      <w:r w:rsidR="005D2BDC">
        <w:rPr>
          <w:spacing w:val="1"/>
        </w:rPr>
        <w:t>m</w:t>
      </w:r>
      <w:r w:rsidR="005D2BDC">
        <w:rPr>
          <w:spacing w:val="-1"/>
        </w:rPr>
        <w:t>inu</w:t>
      </w:r>
      <w:r w:rsidR="005D2BDC">
        <w:rPr>
          <w:spacing w:val="-2"/>
        </w:rPr>
        <w:t>t</w:t>
      </w:r>
      <w:r w:rsidR="005D2BDC">
        <w:t>es</w:t>
      </w:r>
      <w:r w:rsidR="005D2BDC">
        <w:rPr>
          <w:spacing w:val="-2"/>
        </w:rPr>
        <w:t xml:space="preserve"> </w:t>
      </w:r>
      <w:r w:rsidR="005D2BDC">
        <w:t>e</w:t>
      </w:r>
      <w:r w:rsidR="005D2BDC">
        <w:rPr>
          <w:spacing w:val="-1"/>
        </w:rPr>
        <w:t>a</w:t>
      </w:r>
      <w:r w:rsidR="005D2BDC">
        <w:t>ch</w:t>
      </w:r>
      <w:r w:rsidR="005D2BDC">
        <w:rPr>
          <w:spacing w:val="-1"/>
        </w:rPr>
        <w:t xml:space="preserve"> </w:t>
      </w:r>
      <w:r w:rsidR="005D2BDC">
        <w:t>w</w:t>
      </w:r>
      <w:r w:rsidR="005D2BDC">
        <w:rPr>
          <w:spacing w:val="-3"/>
        </w:rPr>
        <w:t>a</w:t>
      </w:r>
      <w:r w:rsidR="005D2BDC">
        <w:t>y</w:t>
      </w:r>
      <w:r w:rsidR="005D2BDC">
        <w:rPr>
          <w:spacing w:val="-1"/>
        </w:rPr>
        <w:t xml:space="preserve"> </w:t>
      </w:r>
      <w:r w:rsidR="005D2BDC">
        <w:t>w</w:t>
      </w:r>
      <w:r w:rsidR="005D2BDC">
        <w:rPr>
          <w:spacing w:val="-1"/>
        </w:rPr>
        <w:t>il</w:t>
      </w:r>
      <w:r w:rsidR="005D2BDC">
        <w:t xml:space="preserve">l </w:t>
      </w:r>
      <w:r w:rsidR="005D2BDC">
        <w:rPr>
          <w:spacing w:val="-1"/>
        </w:rPr>
        <w:t>b</w:t>
      </w:r>
      <w:r w:rsidR="005D2BDC">
        <w:t>e</w:t>
      </w:r>
      <w:r w:rsidR="005D2BDC">
        <w:rPr>
          <w:spacing w:val="1"/>
        </w:rPr>
        <w:t xml:space="preserve"> </w:t>
      </w:r>
      <w:r w:rsidR="005D2BDC">
        <w:rPr>
          <w:spacing w:val="-1"/>
        </w:rPr>
        <w:t>pla</w:t>
      </w:r>
      <w:r w:rsidR="005D2BDC">
        <w:t>ye</w:t>
      </w:r>
      <w:r w:rsidR="005D2BDC">
        <w:rPr>
          <w:spacing w:val="-1"/>
        </w:rPr>
        <w:t>d</w:t>
      </w:r>
      <w:r w:rsidR="005D2BDC">
        <w:t xml:space="preserve">. </w:t>
      </w:r>
      <w:r w:rsidR="005D2BDC">
        <w:rPr>
          <w:spacing w:val="-1"/>
        </w:rPr>
        <w:t>I</w:t>
      </w:r>
      <w:r w:rsidR="005D2BDC">
        <w:t>f</w:t>
      </w:r>
      <w:r w:rsidR="005D2BDC">
        <w:rPr>
          <w:spacing w:val="-2"/>
        </w:rPr>
        <w:t xml:space="preserve"> </w:t>
      </w:r>
      <w:r w:rsidR="005D2BDC">
        <w:t>t</w:t>
      </w:r>
      <w:r w:rsidR="005D2BDC">
        <w:rPr>
          <w:spacing w:val="-1"/>
        </w:rPr>
        <w:t>h</w:t>
      </w:r>
      <w:r w:rsidR="005D2BDC">
        <w:t>e</w:t>
      </w:r>
      <w:r w:rsidR="005D2BDC">
        <w:rPr>
          <w:spacing w:val="-2"/>
        </w:rPr>
        <w:t xml:space="preserve"> </w:t>
      </w:r>
      <w:r w:rsidR="005D2BDC">
        <w:t>t</w:t>
      </w:r>
      <w:r w:rsidR="005D2BDC">
        <w:rPr>
          <w:spacing w:val="-1"/>
        </w:rPr>
        <w:t>i</w:t>
      </w:r>
      <w:r w:rsidR="005D2BDC">
        <w:t>e</w:t>
      </w:r>
      <w:r w:rsidR="005D2BDC">
        <w:rPr>
          <w:spacing w:val="1"/>
        </w:rPr>
        <w:t xml:space="preserve"> </w:t>
      </w:r>
      <w:r w:rsidR="005D2BDC">
        <w:rPr>
          <w:spacing w:val="-1"/>
        </w:rPr>
        <w:t>i</w:t>
      </w:r>
      <w:r w:rsidR="005D2BDC">
        <w:t>s</w:t>
      </w:r>
      <w:r w:rsidR="005D2BDC">
        <w:rPr>
          <w:spacing w:val="-2"/>
        </w:rPr>
        <w:t xml:space="preserve"> </w:t>
      </w:r>
      <w:r w:rsidR="005D2BDC">
        <w:t>st</w:t>
      </w:r>
      <w:r w:rsidR="005D2BDC">
        <w:rPr>
          <w:spacing w:val="-1"/>
        </w:rPr>
        <w:t>il</w:t>
      </w:r>
      <w:r w:rsidR="005D2BDC">
        <w:t xml:space="preserve">l </w:t>
      </w:r>
      <w:r w:rsidR="005D2BDC">
        <w:rPr>
          <w:spacing w:val="-4"/>
        </w:rPr>
        <w:t>d</w:t>
      </w:r>
      <w:r w:rsidR="005D2BDC">
        <w:rPr>
          <w:spacing w:val="-1"/>
        </w:rPr>
        <w:t>ra</w:t>
      </w:r>
      <w:r w:rsidR="005D2BDC">
        <w:t>wn</w:t>
      </w:r>
      <w:r w:rsidR="005D2BDC">
        <w:rPr>
          <w:spacing w:val="-1"/>
        </w:rPr>
        <w:t xml:space="preserve"> af</w:t>
      </w:r>
      <w:r w:rsidR="005D2BDC">
        <w:t>t</w:t>
      </w:r>
      <w:r w:rsidR="005D2BDC">
        <w:rPr>
          <w:spacing w:val="-2"/>
        </w:rPr>
        <w:t>e</w:t>
      </w:r>
      <w:r w:rsidR="005D2BDC">
        <w:t>r e</w:t>
      </w:r>
      <w:r w:rsidR="005D2BDC">
        <w:rPr>
          <w:spacing w:val="-2"/>
        </w:rPr>
        <w:t>x</w:t>
      </w:r>
      <w:r w:rsidR="005D2BDC">
        <w:t>t</w:t>
      </w:r>
      <w:r w:rsidR="005D2BDC">
        <w:rPr>
          <w:spacing w:val="-1"/>
        </w:rPr>
        <w:t>r</w:t>
      </w:r>
      <w:r w:rsidR="005D2BDC">
        <w:t>a t</w:t>
      </w:r>
      <w:r w:rsidR="005D2BDC">
        <w:rPr>
          <w:spacing w:val="-3"/>
        </w:rPr>
        <w:t>i</w:t>
      </w:r>
      <w:r w:rsidR="005D2BDC">
        <w:rPr>
          <w:spacing w:val="-2"/>
        </w:rPr>
        <w:t>m</w:t>
      </w:r>
      <w:r w:rsidR="005D2BDC">
        <w:t>e</w:t>
      </w:r>
      <w:r w:rsidR="005D2BDC">
        <w:rPr>
          <w:spacing w:val="1"/>
        </w:rPr>
        <w:t xml:space="preserve"> </w:t>
      </w:r>
      <w:r w:rsidR="005D2BDC">
        <w:t>t</w:t>
      </w:r>
      <w:r w:rsidR="005D2BDC">
        <w:rPr>
          <w:spacing w:val="-1"/>
        </w:rPr>
        <w:t>h</w:t>
      </w:r>
      <w:r w:rsidR="005D2BDC">
        <w:t>en</w:t>
      </w:r>
      <w:r w:rsidR="005D2BDC">
        <w:rPr>
          <w:spacing w:val="-3"/>
        </w:rPr>
        <w:t xml:space="preserve"> </w:t>
      </w:r>
      <w:r w:rsidR="005D2BDC">
        <w:t>t</w:t>
      </w:r>
      <w:r w:rsidR="005D2BDC">
        <w:rPr>
          <w:spacing w:val="-1"/>
        </w:rPr>
        <w:t>h</w:t>
      </w:r>
      <w:r w:rsidR="005D2BDC">
        <w:t>e</w:t>
      </w:r>
      <w:r w:rsidR="005D2BDC">
        <w:rPr>
          <w:spacing w:val="1"/>
        </w:rPr>
        <w:t xml:space="preserve"> o</w:t>
      </w:r>
      <w:r w:rsidR="005D2BDC">
        <w:rPr>
          <w:spacing w:val="-4"/>
        </w:rPr>
        <w:t>u</w:t>
      </w:r>
      <w:r w:rsidR="005D2BDC">
        <w:t>tc</w:t>
      </w:r>
      <w:r w:rsidR="005D2BDC">
        <w:rPr>
          <w:spacing w:val="-2"/>
        </w:rPr>
        <w:t>om</w:t>
      </w:r>
      <w:r w:rsidR="005D2BDC">
        <w:t>e</w:t>
      </w:r>
      <w:r w:rsidR="005D2BDC">
        <w:rPr>
          <w:spacing w:val="1"/>
        </w:rPr>
        <w:t xml:space="preserve"> </w:t>
      </w:r>
      <w:r w:rsidR="005D2BDC">
        <w:t>w</w:t>
      </w:r>
      <w:r w:rsidR="005D2BDC">
        <w:rPr>
          <w:spacing w:val="-1"/>
        </w:rPr>
        <w:t>il</w:t>
      </w:r>
      <w:r w:rsidR="005D2BDC">
        <w:t>l</w:t>
      </w:r>
      <w:r w:rsidR="005D2BDC">
        <w:rPr>
          <w:spacing w:val="-3"/>
        </w:rPr>
        <w:t xml:space="preserve"> </w:t>
      </w:r>
      <w:r w:rsidR="005D2BDC">
        <w:rPr>
          <w:spacing w:val="-1"/>
        </w:rPr>
        <w:t>b</w:t>
      </w:r>
      <w:r w:rsidR="005D2BDC">
        <w:t>e</w:t>
      </w:r>
      <w:r w:rsidR="005D2BDC">
        <w:rPr>
          <w:spacing w:val="1"/>
        </w:rPr>
        <w:t xml:space="preserve"> </w:t>
      </w:r>
      <w:r w:rsidR="005D2BDC">
        <w:rPr>
          <w:spacing w:val="-1"/>
        </w:rPr>
        <w:t>d</w:t>
      </w:r>
      <w:r w:rsidR="005D2BDC">
        <w:t>ec</w:t>
      </w:r>
      <w:r w:rsidR="005D2BDC">
        <w:rPr>
          <w:spacing w:val="-1"/>
        </w:rPr>
        <w:t>i</w:t>
      </w:r>
      <w:r w:rsidR="005D2BDC">
        <w:rPr>
          <w:spacing w:val="-4"/>
        </w:rPr>
        <w:t>d</w:t>
      </w:r>
      <w:r w:rsidR="005D2BDC">
        <w:rPr>
          <w:spacing w:val="-2"/>
        </w:rPr>
        <w:t>e</w:t>
      </w:r>
      <w:r w:rsidR="005D2BDC">
        <w:t>d</w:t>
      </w:r>
      <w:r w:rsidR="005D2BDC">
        <w:rPr>
          <w:spacing w:val="-1"/>
        </w:rPr>
        <w:t xml:space="preserve"> b</w:t>
      </w:r>
      <w:r w:rsidR="005D2BDC">
        <w:t>y</w:t>
      </w:r>
      <w:r w:rsidR="005D2BDC">
        <w:rPr>
          <w:spacing w:val="1"/>
        </w:rPr>
        <w:t xml:space="preserve"> </w:t>
      </w:r>
      <w:r w:rsidR="005D2BDC">
        <w:t>t</w:t>
      </w:r>
      <w:r w:rsidR="005D2BDC">
        <w:rPr>
          <w:spacing w:val="-1"/>
        </w:rPr>
        <w:t>h</w:t>
      </w:r>
      <w:r w:rsidR="005D2BDC">
        <w:t>e</w:t>
      </w:r>
      <w:r w:rsidR="005D2BDC">
        <w:rPr>
          <w:spacing w:val="-2"/>
        </w:rPr>
        <w:t xml:space="preserve"> </w:t>
      </w:r>
      <w:r w:rsidR="005D2BDC">
        <w:t>t</w:t>
      </w:r>
      <w:r w:rsidR="005D2BDC">
        <w:rPr>
          <w:spacing w:val="-1"/>
        </w:rPr>
        <w:t>a</w:t>
      </w:r>
      <w:r w:rsidR="005D2BDC">
        <w:t>k</w:t>
      </w:r>
      <w:r w:rsidR="005D2BDC">
        <w:rPr>
          <w:spacing w:val="-1"/>
        </w:rPr>
        <w:t>in</w:t>
      </w:r>
      <w:r w:rsidR="005D2BDC">
        <w:t xml:space="preserve">g </w:t>
      </w:r>
      <w:r w:rsidR="005D2BDC">
        <w:rPr>
          <w:spacing w:val="1"/>
        </w:rPr>
        <w:t>o</w:t>
      </w:r>
      <w:r w:rsidR="005D2BDC">
        <w:t>f k</w:t>
      </w:r>
      <w:r w:rsidR="005D2BDC">
        <w:rPr>
          <w:spacing w:val="-1"/>
        </w:rPr>
        <w:t>i</w:t>
      </w:r>
      <w:r w:rsidR="005D2BDC">
        <w:rPr>
          <w:spacing w:val="-3"/>
        </w:rPr>
        <w:t>c</w:t>
      </w:r>
      <w:r w:rsidR="005D2BDC">
        <w:t xml:space="preserve">ks </w:t>
      </w:r>
      <w:r w:rsidR="005D2BDC">
        <w:rPr>
          <w:spacing w:val="-1"/>
        </w:rPr>
        <w:t>f</w:t>
      </w:r>
      <w:r w:rsidR="005D2BDC">
        <w:rPr>
          <w:spacing w:val="-3"/>
        </w:rPr>
        <w:t>r</w:t>
      </w:r>
      <w:r w:rsidR="005D2BDC">
        <w:rPr>
          <w:spacing w:val="-2"/>
        </w:rPr>
        <w:t>o</w:t>
      </w:r>
      <w:r w:rsidR="005D2BDC">
        <w:t>m</w:t>
      </w:r>
      <w:r w:rsidR="005D2BDC">
        <w:rPr>
          <w:spacing w:val="1"/>
        </w:rPr>
        <w:t xml:space="preserve"> </w:t>
      </w:r>
      <w:r w:rsidR="005D2BDC">
        <w:t>t</w:t>
      </w:r>
      <w:r w:rsidR="005D2BDC">
        <w:rPr>
          <w:spacing w:val="-4"/>
        </w:rPr>
        <w:t>h</w:t>
      </w:r>
      <w:r w:rsidR="005D2BDC">
        <w:t>e</w:t>
      </w:r>
      <w:r w:rsidR="005D2BDC">
        <w:rPr>
          <w:spacing w:val="1"/>
        </w:rPr>
        <w:t xml:space="preserve"> </w:t>
      </w:r>
      <w:r w:rsidR="005D2BDC">
        <w:rPr>
          <w:spacing w:val="-1"/>
        </w:rPr>
        <w:t>p</w:t>
      </w:r>
      <w:r w:rsidR="005D2BDC">
        <w:t>e</w:t>
      </w:r>
      <w:r w:rsidR="005D2BDC">
        <w:rPr>
          <w:spacing w:val="-1"/>
        </w:rPr>
        <w:t>nal</w:t>
      </w:r>
      <w:r w:rsidR="005D2BDC">
        <w:rPr>
          <w:spacing w:val="-3"/>
        </w:rPr>
        <w:t>t</w:t>
      </w:r>
      <w:r w:rsidR="005D2BDC">
        <w:t>y</w:t>
      </w:r>
      <w:r w:rsidR="005D2BDC">
        <w:rPr>
          <w:spacing w:val="-1"/>
        </w:rPr>
        <w:t xml:space="preserve"> </w:t>
      </w:r>
      <w:r w:rsidR="005D2BDC">
        <w:rPr>
          <w:spacing w:val="-2"/>
        </w:rPr>
        <w:t>m</w:t>
      </w:r>
      <w:r w:rsidR="005D2BDC">
        <w:rPr>
          <w:spacing w:val="-1"/>
        </w:rPr>
        <w:t>ar</w:t>
      </w:r>
      <w:r w:rsidR="005D2BDC">
        <w:t>k.</w:t>
      </w:r>
      <w:r w:rsidR="00CF1AD0">
        <w:t xml:space="preserve">  </w:t>
      </w:r>
      <w:r w:rsidR="00CF1AD0" w:rsidRPr="00CF1AD0">
        <w:rPr>
          <w:b/>
        </w:rPr>
        <w:t>APPLIES FOR 1</w:t>
      </w:r>
      <w:r w:rsidR="00F85FEB">
        <w:rPr>
          <w:b/>
        </w:rPr>
        <w:t>9</w:t>
      </w:r>
      <w:r w:rsidR="00CF1AD0" w:rsidRPr="00CF1AD0">
        <w:rPr>
          <w:b/>
        </w:rPr>
        <w:t>-</w:t>
      </w:r>
      <w:r w:rsidR="00F85FEB">
        <w:rPr>
          <w:b/>
        </w:rPr>
        <w:t>20</w:t>
      </w:r>
      <w:r w:rsidR="00CF1AD0" w:rsidRPr="00CF1AD0">
        <w:rPr>
          <w:b/>
        </w:rPr>
        <w:t xml:space="preserve"> SEASON</w:t>
      </w:r>
    </w:p>
    <w:p w14:paraId="69481A00" w14:textId="77777777" w:rsidR="005D2BDC" w:rsidRDefault="005D2BDC">
      <w:pPr>
        <w:kinsoku w:val="0"/>
        <w:overflowPunct w:val="0"/>
        <w:spacing w:line="110" w:lineRule="exact"/>
        <w:rPr>
          <w:sz w:val="11"/>
          <w:szCs w:val="11"/>
        </w:rPr>
      </w:pPr>
    </w:p>
    <w:p w14:paraId="0E1A72CE" w14:textId="77777777" w:rsidR="005D2BDC" w:rsidRDefault="005D2BDC">
      <w:pPr>
        <w:kinsoku w:val="0"/>
        <w:overflowPunct w:val="0"/>
        <w:spacing w:line="200" w:lineRule="exact"/>
        <w:rPr>
          <w:sz w:val="20"/>
          <w:szCs w:val="20"/>
        </w:rPr>
      </w:pPr>
    </w:p>
    <w:p w14:paraId="27B30588" w14:textId="77777777" w:rsidR="005D2BDC" w:rsidRDefault="007F4473">
      <w:pPr>
        <w:pStyle w:val="BodyText"/>
        <w:tabs>
          <w:tab w:val="left" w:pos="510"/>
        </w:tabs>
        <w:kinsoku w:val="0"/>
        <w:overflowPunct w:val="0"/>
        <w:spacing w:line="239" w:lineRule="auto"/>
        <w:ind w:left="459" w:right="100" w:hanging="360"/>
      </w:pPr>
      <w:r>
        <w:rPr>
          <w:rFonts w:ascii="Arial" w:hAnsi="Arial" w:cs="Arial"/>
          <w:sz w:val="18"/>
          <w:szCs w:val="18"/>
        </w:rPr>
        <w:t>7</w:t>
      </w:r>
      <w:r w:rsidR="005D2BDC">
        <w:rPr>
          <w:rFonts w:ascii="Arial" w:hAnsi="Arial" w:cs="Arial"/>
          <w:sz w:val="18"/>
          <w:szCs w:val="18"/>
        </w:rPr>
        <w:t>)</w:t>
      </w:r>
      <w:r w:rsidR="005D2BDC">
        <w:rPr>
          <w:rFonts w:ascii="Arial" w:hAnsi="Arial" w:cs="Arial"/>
          <w:sz w:val="18"/>
          <w:szCs w:val="18"/>
        </w:rPr>
        <w:tab/>
      </w:r>
      <w:r w:rsidR="005D2BDC">
        <w:rPr>
          <w:rFonts w:ascii="Arial" w:hAnsi="Arial" w:cs="Arial"/>
          <w:sz w:val="18"/>
          <w:szCs w:val="18"/>
        </w:rPr>
        <w:tab/>
      </w:r>
      <w:r w:rsidR="005D2BDC">
        <w:rPr>
          <w:spacing w:val="-1"/>
        </w:rPr>
        <w:t>I</w:t>
      </w:r>
      <w:r w:rsidR="005D2BDC">
        <w:t>f t</w:t>
      </w:r>
      <w:r w:rsidR="005D2BDC">
        <w:rPr>
          <w:spacing w:val="-1"/>
        </w:rPr>
        <w:t>h</w:t>
      </w:r>
      <w:r w:rsidR="005D2BDC">
        <w:t>e</w:t>
      </w:r>
      <w:r w:rsidR="005D2BDC">
        <w:rPr>
          <w:spacing w:val="1"/>
        </w:rPr>
        <w:t xml:space="preserve"> </w:t>
      </w:r>
      <w:r w:rsidR="005D2BDC">
        <w:rPr>
          <w:spacing w:val="-3"/>
        </w:rPr>
        <w:t>C</w:t>
      </w:r>
      <w:r w:rsidR="005D2BDC">
        <w:rPr>
          <w:spacing w:val="-2"/>
        </w:rPr>
        <w:t>o</w:t>
      </w:r>
      <w:r w:rsidR="005D2BDC">
        <w:rPr>
          <w:spacing w:val="1"/>
        </w:rPr>
        <w:t>m</w:t>
      </w:r>
      <w:r w:rsidR="005D2BDC">
        <w:rPr>
          <w:spacing w:val="-1"/>
        </w:rPr>
        <w:t>p</w:t>
      </w:r>
      <w:r w:rsidR="005D2BDC">
        <w:t>et</w:t>
      </w:r>
      <w:r w:rsidR="005D2BDC">
        <w:rPr>
          <w:spacing w:val="-3"/>
        </w:rPr>
        <w:t>i</w:t>
      </w:r>
      <w:r w:rsidR="005D2BDC">
        <w:t>t</w:t>
      </w:r>
      <w:r w:rsidR="005D2BDC">
        <w:rPr>
          <w:spacing w:val="-1"/>
        </w:rPr>
        <w:t>i</w:t>
      </w:r>
      <w:r w:rsidR="005D2BDC">
        <w:rPr>
          <w:spacing w:val="1"/>
        </w:rPr>
        <w:t>o</w:t>
      </w:r>
      <w:r w:rsidR="005D2BDC">
        <w:t>n</w:t>
      </w:r>
      <w:r w:rsidR="005D2BDC">
        <w:rPr>
          <w:spacing w:val="-1"/>
        </w:rPr>
        <w:t xml:space="preserve"> i</w:t>
      </w:r>
      <w:r w:rsidR="005D2BDC">
        <w:t>s</w:t>
      </w:r>
      <w:r w:rsidR="005D2BDC">
        <w:rPr>
          <w:spacing w:val="-2"/>
        </w:rPr>
        <w:t xml:space="preserve"> t</w:t>
      </w:r>
      <w:r w:rsidR="005D2BDC">
        <w:t>o</w:t>
      </w:r>
      <w:r w:rsidR="005D2BDC">
        <w:rPr>
          <w:spacing w:val="1"/>
        </w:rPr>
        <w:t xml:space="preserve"> </w:t>
      </w:r>
      <w:r w:rsidR="005D2BDC">
        <w:rPr>
          <w:spacing w:val="-1"/>
        </w:rPr>
        <w:t>b</w:t>
      </w:r>
      <w:r w:rsidR="005D2BDC">
        <w:t>e</w:t>
      </w:r>
      <w:r w:rsidR="005D2BDC">
        <w:rPr>
          <w:spacing w:val="-2"/>
        </w:rPr>
        <w:t xml:space="preserve"> </w:t>
      </w:r>
      <w:r w:rsidR="005D2BDC">
        <w:rPr>
          <w:spacing w:val="-1"/>
        </w:rPr>
        <w:t>d</w:t>
      </w:r>
      <w:r w:rsidR="005D2BDC">
        <w:t>ec</w:t>
      </w:r>
      <w:r w:rsidR="005D2BDC">
        <w:rPr>
          <w:spacing w:val="-1"/>
        </w:rPr>
        <w:t>id</w:t>
      </w:r>
      <w:r w:rsidR="005D2BDC">
        <w:t>ed</w:t>
      </w:r>
      <w:r w:rsidR="005D2BDC">
        <w:rPr>
          <w:spacing w:val="-1"/>
        </w:rPr>
        <w:t xml:space="preserve"> </w:t>
      </w:r>
      <w:r w:rsidR="005D2BDC">
        <w:rPr>
          <w:spacing w:val="1"/>
        </w:rPr>
        <w:t>o</w:t>
      </w:r>
      <w:r w:rsidR="005D2BDC">
        <w:t>n</w:t>
      </w:r>
      <w:r w:rsidR="005D2BDC">
        <w:rPr>
          <w:spacing w:val="-3"/>
        </w:rPr>
        <w:t xml:space="preserve"> </w:t>
      </w:r>
      <w:r w:rsidR="005D2BDC">
        <w:t xml:space="preserve">a </w:t>
      </w:r>
      <w:r w:rsidR="005D2BDC">
        <w:rPr>
          <w:spacing w:val="-2"/>
        </w:rPr>
        <w:t>t</w:t>
      </w:r>
      <w:r w:rsidR="005D2BDC">
        <w:t>wo</w:t>
      </w:r>
      <w:r w:rsidR="005D2BDC">
        <w:rPr>
          <w:spacing w:val="-1"/>
        </w:rPr>
        <w:t xml:space="preserve"> l</w:t>
      </w:r>
      <w:r w:rsidR="005D2BDC">
        <w:t>e</w:t>
      </w:r>
      <w:r w:rsidR="005D2BDC">
        <w:rPr>
          <w:spacing w:val="-1"/>
        </w:rPr>
        <w:t>gg</w:t>
      </w:r>
      <w:r w:rsidR="005D2BDC">
        <w:t>ed</w:t>
      </w:r>
      <w:r w:rsidR="005D2BDC">
        <w:rPr>
          <w:spacing w:val="-1"/>
        </w:rPr>
        <w:t xml:space="preserve"> </w:t>
      </w:r>
      <w:r w:rsidR="005D2BDC">
        <w:t>k</w:t>
      </w:r>
      <w:r w:rsidR="005D2BDC">
        <w:rPr>
          <w:spacing w:val="-4"/>
        </w:rPr>
        <w:t>n</w:t>
      </w:r>
      <w:r w:rsidR="005D2BDC">
        <w:rPr>
          <w:spacing w:val="1"/>
        </w:rPr>
        <w:t>o</w:t>
      </w:r>
      <w:r w:rsidR="005D2BDC">
        <w:t>c</w:t>
      </w:r>
      <w:r w:rsidR="005D2BDC">
        <w:rPr>
          <w:spacing w:val="-2"/>
        </w:rPr>
        <w:t>k</w:t>
      </w:r>
      <w:r w:rsidR="005D2BDC">
        <w:rPr>
          <w:spacing w:val="1"/>
        </w:rPr>
        <w:t>o</w:t>
      </w:r>
      <w:r w:rsidR="005D2BDC">
        <w:rPr>
          <w:spacing w:val="-1"/>
        </w:rPr>
        <w:t>u</w:t>
      </w:r>
      <w:r w:rsidR="005D2BDC">
        <w:t>t</w:t>
      </w:r>
      <w:r w:rsidR="005D2BDC">
        <w:rPr>
          <w:spacing w:val="1"/>
        </w:rPr>
        <w:t xml:space="preserve"> </w:t>
      </w:r>
      <w:r w:rsidR="005D2BDC">
        <w:rPr>
          <w:spacing w:val="-1"/>
        </w:rPr>
        <w:t>ba</w:t>
      </w:r>
      <w:r w:rsidR="005D2BDC">
        <w:t>s</w:t>
      </w:r>
      <w:r w:rsidR="005D2BDC">
        <w:rPr>
          <w:spacing w:val="-1"/>
        </w:rPr>
        <w:t>i</w:t>
      </w:r>
      <w:r w:rsidR="005D2BDC">
        <w:t>s</w:t>
      </w:r>
      <w:r w:rsidR="005D2BDC">
        <w:rPr>
          <w:spacing w:val="-2"/>
        </w:rPr>
        <w:t xml:space="preserve"> </w:t>
      </w:r>
      <w:r w:rsidR="005D2BDC">
        <w:rPr>
          <w:spacing w:val="-1"/>
        </w:rPr>
        <w:t>i</w:t>
      </w:r>
      <w:r w:rsidR="005D2BDC">
        <w:t>t</w:t>
      </w:r>
      <w:r w:rsidR="005D2BDC">
        <w:rPr>
          <w:spacing w:val="1"/>
        </w:rPr>
        <w:t xml:space="preserve"> </w:t>
      </w:r>
      <w:r w:rsidR="005D2BDC">
        <w:t>s</w:t>
      </w:r>
      <w:r w:rsidR="005D2BDC">
        <w:rPr>
          <w:spacing w:val="-1"/>
        </w:rPr>
        <w:t>hal</w:t>
      </w:r>
      <w:r w:rsidR="005D2BDC">
        <w:t>l</w:t>
      </w:r>
      <w:r w:rsidR="005D2BDC">
        <w:rPr>
          <w:spacing w:val="-3"/>
        </w:rPr>
        <w:t xml:space="preserve"> </w:t>
      </w:r>
      <w:r w:rsidR="005D2BDC">
        <w:rPr>
          <w:spacing w:val="-1"/>
        </w:rPr>
        <w:t>b</w:t>
      </w:r>
      <w:r w:rsidR="005D2BDC">
        <w:t>e</w:t>
      </w:r>
      <w:r w:rsidR="005D2BDC">
        <w:rPr>
          <w:spacing w:val="-1"/>
        </w:rPr>
        <w:t xml:space="preserve"> </w:t>
      </w:r>
      <w:r w:rsidR="005D2BDC">
        <w:rPr>
          <w:spacing w:val="1"/>
        </w:rPr>
        <w:t>o</w:t>
      </w:r>
      <w:r w:rsidR="005D2BDC">
        <w:t>n</w:t>
      </w:r>
      <w:r w:rsidR="005D2BDC">
        <w:rPr>
          <w:spacing w:val="-1"/>
        </w:rPr>
        <w:t xml:space="preserve"> </w:t>
      </w:r>
      <w:r w:rsidR="005D2BDC">
        <w:t>a</w:t>
      </w:r>
      <w:r w:rsidR="005D2BDC">
        <w:rPr>
          <w:spacing w:val="-2"/>
        </w:rPr>
        <w:t xml:space="preserve"> </w:t>
      </w:r>
      <w:r w:rsidR="005D2BDC">
        <w:rPr>
          <w:spacing w:val="-1"/>
        </w:rPr>
        <w:t>h</w:t>
      </w:r>
      <w:r w:rsidR="005D2BDC">
        <w:rPr>
          <w:spacing w:val="-2"/>
        </w:rPr>
        <w:t>o</w:t>
      </w:r>
      <w:r w:rsidR="005D2BDC">
        <w:rPr>
          <w:spacing w:val="1"/>
        </w:rPr>
        <w:t>m</w:t>
      </w:r>
      <w:r w:rsidR="005D2BDC">
        <w:t>e</w:t>
      </w:r>
      <w:r w:rsidR="005D2BDC">
        <w:rPr>
          <w:spacing w:val="1"/>
        </w:rPr>
        <w:t xml:space="preserve"> </w:t>
      </w:r>
      <w:r w:rsidR="005D2BDC">
        <w:rPr>
          <w:spacing w:val="-1"/>
        </w:rPr>
        <w:t>an</w:t>
      </w:r>
      <w:r w:rsidR="005D2BDC">
        <w:t xml:space="preserve">d </w:t>
      </w:r>
      <w:r w:rsidR="005D2BDC">
        <w:rPr>
          <w:spacing w:val="-1"/>
        </w:rPr>
        <w:t>a</w:t>
      </w:r>
      <w:r w:rsidR="005D2BDC">
        <w:t>w</w:t>
      </w:r>
      <w:r w:rsidR="005D2BDC">
        <w:rPr>
          <w:spacing w:val="-1"/>
        </w:rPr>
        <w:t>a</w:t>
      </w:r>
      <w:r w:rsidR="005D2BDC">
        <w:t>y</w:t>
      </w:r>
      <w:r w:rsidR="005D2BDC">
        <w:rPr>
          <w:spacing w:val="1"/>
        </w:rPr>
        <w:t xml:space="preserve"> </w:t>
      </w:r>
      <w:r w:rsidR="005D2BDC">
        <w:rPr>
          <w:spacing w:val="-1"/>
        </w:rPr>
        <w:t>ba</w:t>
      </w:r>
      <w:r w:rsidR="005D2BDC">
        <w:t>s</w:t>
      </w:r>
      <w:r w:rsidR="005D2BDC">
        <w:rPr>
          <w:spacing w:val="-3"/>
        </w:rPr>
        <w:t>i</w:t>
      </w:r>
      <w:r w:rsidR="005D2BDC">
        <w:t xml:space="preserve">s </w:t>
      </w:r>
      <w:r w:rsidR="005D2BDC">
        <w:rPr>
          <w:spacing w:val="-3"/>
        </w:rPr>
        <w:t>f</w:t>
      </w:r>
      <w:r w:rsidR="005D2BDC">
        <w:rPr>
          <w:spacing w:val="1"/>
        </w:rPr>
        <w:t>o</w:t>
      </w:r>
      <w:r w:rsidR="005D2BDC">
        <w:t xml:space="preserve">r </w:t>
      </w:r>
      <w:r w:rsidR="005D2BDC">
        <w:rPr>
          <w:spacing w:val="-1"/>
        </w:rPr>
        <w:t>al</w:t>
      </w:r>
      <w:r w:rsidR="005D2BDC">
        <w:t xml:space="preserve">l </w:t>
      </w:r>
      <w:r w:rsidR="005D2BDC">
        <w:rPr>
          <w:spacing w:val="-1"/>
        </w:rPr>
        <w:t>g</w:t>
      </w:r>
      <w:r w:rsidR="005D2BDC">
        <w:rPr>
          <w:spacing w:val="-3"/>
        </w:rPr>
        <w:t>a</w:t>
      </w:r>
      <w:r w:rsidR="005D2BDC">
        <w:rPr>
          <w:spacing w:val="1"/>
        </w:rPr>
        <w:t>m</w:t>
      </w:r>
      <w:r w:rsidR="005D2BDC">
        <w:t>es</w:t>
      </w:r>
      <w:r w:rsidR="005D2BDC">
        <w:rPr>
          <w:spacing w:val="-2"/>
        </w:rPr>
        <w:t xml:space="preserve"> </w:t>
      </w:r>
      <w:r w:rsidR="005D2BDC">
        <w:rPr>
          <w:spacing w:val="-1"/>
        </w:rPr>
        <w:t>u</w:t>
      </w:r>
      <w:r w:rsidR="005D2BDC">
        <w:t>p</w:t>
      </w:r>
      <w:r w:rsidR="005D2BDC">
        <w:rPr>
          <w:spacing w:val="-1"/>
        </w:rPr>
        <w:t xml:space="preserve"> </w:t>
      </w:r>
      <w:r w:rsidR="005D2BDC">
        <w:t>to</w:t>
      </w:r>
      <w:r w:rsidR="005D2BDC">
        <w:rPr>
          <w:spacing w:val="-1"/>
        </w:rPr>
        <w:t xml:space="preserve"> an</w:t>
      </w:r>
      <w:r w:rsidR="005D2BDC">
        <w:t>d</w:t>
      </w:r>
      <w:r w:rsidR="005D2BDC">
        <w:rPr>
          <w:spacing w:val="-1"/>
        </w:rPr>
        <w:t xml:space="preserve"> in</w:t>
      </w:r>
      <w:r w:rsidR="005D2BDC">
        <w:t>c</w:t>
      </w:r>
      <w:r w:rsidR="005D2BDC">
        <w:rPr>
          <w:spacing w:val="-1"/>
        </w:rPr>
        <w:t>ludin</w:t>
      </w:r>
      <w:r w:rsidR="005D2BDC">
        <w:t>g</w:t>
      </w:r>
      <w:r w:rsidR="005D2BDC">
        <w:rPr>
          <w:spacing w:val="-1"/>
        </w:rPr>
        <w:t xml:space="preserve"> </w:t>
      </w:r>
      <w:r w:rsidR="005D2BDC">
        <w:t>t</w:t>
      </w:r>
      <w:r w:rsidR="005D2BDC">
        <w:rPr>
          <w:spacing w:val="-1"/>
        </w:rPr>
        <w:t>h</w:t>
      </w:r>
      <w:r w:rsidR="005D2BDC">
        <w:t>e</w:t>
      </w:r>
      <w:r w:rsidR="005D2BDC">
        <w:rPr>
          <w:spacing w:val="1"/>
        </w:rPr>
        <w:t xml:space="preserve"> </w:t>
      </w:r>
      <w:r w:rsidR="005D2BDC">
        <w:t>s</w:t>
      </w:r>
      <w:r w:rsidR="005D2BDC">
        <w:rPr>
          <w:spacing w:val="-2"/>
        </w:rPr>
        <w:t>e</w:t>
      </w:r>
      <w:r w:rsidR="005D2BDC">
        <w:rPr>
          <w:spacing w:val="1"/>
        </w:rPr>
        <w:t>m</w:t>
      </w:r>
      <w:r w:rsidR="005D2BDC">
        <w:rPr>
          <w:spacing w:val="-1"/>
        </w:rPr>
        <w:t>i-</w:t>
      </w:r>
      <w:r w:rsidR="005D2BDC">
        <w:rPr>
          <w:spacing w:val="-3"/>
        </w:rPr>
        <w:t>f</w:t>
      </w:r>
      <w:r w:rsidR="005D2BDC">
        <w:rPr>
          <w:spacing w:val="-1"/>
        </w:rPr>
        <w:t>inal</w:t>
      </w:r>
      <w:r w:rsidR="005D2BDC">
        <w:t xml:space="preserve">. </w:t>
      </w:r>
      <w:r w:rsidR="005D2BDC">
        <w:rPr>
          <w:spacing w:val="-1"/>
        </w:rPr>
        <w:t>I</w:t>
      </w:r>
      <w:r w:rsidR="005D2BDC">
        <w:t>n</w:t>
      </w:r>
      <w:r w:rsidR="005D2BDC">
        <w:rPr>
          <w:spacing w:val="-1"/>
        </w:rPr>
        <w:t xml:space="preserve"> </w:t>
      </w:r>
      <w:r w:rsidR="005D2BDC">
        <w:t>e</w:t>
      </w:r>
      <w:r w:rsidR="005D2BDC">
        <w:rPr>
          <w:spacing w:val="-1"/>
        </w:rPr>
        <w:t>a</w:t>
      </w:r>
      <w:r w:rsidR="005D2BDC">
        <w:t>ch</w:t>
      </w:r>
      <w:r w:rsidR="005D2BDC">
        <w:rPr>
          <w:spacing w:val="-1"/>
        </w:rPr>
        <w:t xml:space="preserve"> </w:t>
      </w:r>
      <w:r w:rsidR="005D2BDC">
        <w:t>t</w:t>
      </w:r>
      <w:r w:rsidR="005D2BDC">
        <w:rPr>
          <w:spacing w:val="-1"/>
        </w:rPr>
        <w:t>i</w:t>
      </w:r>
      <w:r w:rsidR="005D2BDC">
        <w:rPr>
          <w:spacing w:val="-2"/>
        </w:rPr>
        <w:t>e</w:t>
      </w:r>
      <w:r w:rsidR="005D2BDC">
        <w:t>, s</w:t>
      </w:r>
      <w:r w:rsidR="005D2BDC">
        <w:rPr>
          <w:spacing w:val="-1"/>
        </w:rPr>
        <w:t>h</w:t>
      </w:r>
      <w:r w:rsidR="005D2BDC">
        <w:rPr>
          <w:spacing w:val="1"/>
        </w:rPr>
        <w:t>o</w:t>
      </w:r>
      <w:r w:rsidR="005D2BDC">
        <w:rPr>
          <w:spacing w:val="-1"/>
        </w:rPr>
        <w:t>ul</w:t>
      </w:r>
      <w:r w:rsidR="005D2BDC">
        <w:t>d</w:t>
      </w:r>
      <w:r w:rsidR="005D2BDC">
        <w:rPr>
          <w:spacing w:val="-3"/>
        </w:rPr>
        <w:t xml:space="preserve"> </w:t>
      </w:r>
      <w:r w:rsidR="005D2BDC">
        <w:t>t</w:t>
      </w:r>
      <w:r w:rsidR="005D2BDC">
        <w:rPr>
          <w:spacing w:val="-1"/>
        </w:rPr>
        <w:t>h</w:t>
      </w:r>
      <w:r w:rsidR="005D2BDC">
        <w:t>e</w:t>
      </w:r>
      <w:r w:rsidR="005D2BDC">
        <w:rPr>
          <w:spacing w:val="-2"/>
        </w:rPr>
        <w:t xml:space="preserve"> </w:t>
      </w:r>
      <w:r w:rsidR="005D2BDC">
        <w:rPr>
          <w:spacing w:val="-1"/>
        </w:rPr>
        <w:t>aggr</w:t>
      </w:r>
      <w:r w:rsidR="005D2BDC">
        <w:t>e</w:t>
      </w:r>
      <w:r w:rsidR="005D2BDC">
        <w:rPr>
          <w:spacing w:val="-1"/>
        </w:rPr>
        <w:t>ga</w:t>
      </w:r>
      <w:r w:rsidR="005D2BDC">
        <w:t>te sc</w:t>
      </w:r>
      <w:r w:rsidR="005D2BDC">
        <w:rPr>
          <w:spacing w:val="1"/>
        </w:rPr>
        <w:t>o</w:t>
      </w:r>
      <w:r w:rsidR="005D2BDC">
        <w:rPr>
          <w:spacing w:val="-1"/>
        </w:rPr>
        <w:t>r</w:t>
      </w:r>
      <w:r w:rsidR="005D2BDC">
        <w:rPr>
          <w:spacing w:val="-2"/>
        </w:rPr>
        <w:t>e</w:t>
      </w:r>
      <w:r w:rsidR="005D2BDC">
        <w:t xml:space="preserve">s </w:t>
      </w:r>
      <w:r w:rsidR="005D2BDC">
        <w:rPr>
          <w:spacing w:val="-1"/>
        </w:rPr>
        <w:t>b</w:t>
      </w:r>
      <w:r w:rsidR="005D2BDC">
        <w:t>e</w:t>
      </w:r>
      <w:r w:rsidR="005D2BDC">
        <w:rPr>
          <w:spacing w:val="1"/>
        </w:rPr>
        <w:t xml:space="preserve"> </w:t>
      </w:r>
      <w:r w:rsidR="005D2BDC">
        <w:rPr>
          <w:spacing w:val="-3"/>
        </w:rPr>
        <w:t>l</w:t>
      </w:r>
      <w:r w:rsidR="005D2BDC">
        <w:t>e</w:t>
      </w:r>
      <w:r w:rsidR="005D2BDC">
        <w:rPr>
          <w:spacing w:val="-2"/>
        </w:rPr>
        <w:t>v</w:t>
      </w:r>
      <w:r w:rsidR="005D2BDC">
        <w:t xml:space="preserve">el </w:t>
      </w:r>
      <w:r w:rsidR="005D2BDC">
        <w:rPr>
          <w:spacing w:val="-1"/>
        </w:rPr>
        <w:t>a</w:t>
      </w:r>
      <w:r w:rsidR="005D2BDC">
        <w:t>t</w:t>
      </w:r>
      <w:r w:rsidR="005D2BDC">
        <w:rPr>
          <w:spacing w:val="-2"/>
        </w:rPr>
        <w:t xml:space="preserve"> </w:t>
      </w:r>
      <w:r w:rsidR="005D2BDC">
        <w:t>t</w:t>
      </w:r>
      <w:r w:rsidR="005D2BDC">
        <w:rPr>
          <w:spacing w:val="-1"/>
        </w:rPr>
        <w:t>h</w:t>
      </w:r>
      <w:r w:rsidR="005D2BDC">
        <w:t>e</w:t>
      </w:r>
      <w:r w:rsidR="005D2BDC">
        <w:rPr>
          <w:spacing w:val="-2"/>
        </w:rPr>
        <w:t xml:space="preserve"> </w:t>
      </w:r>
      <w:r w:rsidR="005D2BDC">
        <w:t>e</w:t>
      </w:r>
      <w:r w:rsidR="005D2BDC">
        <w:rPr>
          <w:spacing w:val="-1"/>
        </w:rPr>
        <w:t>n</w:t>
      </w:r>
      <w:r w:rsidR="005D2BDC">
        <w:t>d</w:t>
      </w:r>
      <w:r w:rsidR="005D2BDC">
        <w:rPr>
          <w:spacing w:val="-1"/>
        </w:rPr>
        <w:t xml:space="preserve"> </w:t>
      </w:r>
      <w:r w:rsidR="005D2BDC">
        <w:rPr>
          <w:spacing w:val="-2"/>
        </w:rPr>
        <w:t>o</w:t>
      </w:r>
      <w:r w:rsidR="005D2BDC">
        <w:t>f t</w:t>
      </w:r>
      <w:r w:rsidR="005D2BDC">
        <w:rPr>
          <w:spacing w:val="-1"/>
        </w:rPr>
        <w:t>h</w:t>
      </w:r>
      <w:r w:rsidR="005D2BDC">
        <w:t>e</w:t>
      </w:r>
      <w:r w:rsidR="005D2BDC">
        <w:rPr>
          <w:spacing w:val="1"/>
        </w:rPr>
        <w:t xml:space="preserve"> </w:t>
      </w:r>
      <w:r w:rsidR="005D2BDC">
        <w:rPr>
          <w:spacing w:val="-3"/>
        </w:rPr>
        <w:t>s</w:t>
      </w:r>
      <w:r w:rsidR="005D2BDC">
        <w:t>e</w:t>
      </w:r>
      <w:r w:rsidR="005D2BDC">
        <w:rPr>
          <w:spacing w:val="-3"/>
        </w:rPr>
        <w:t>c</w:t>
      </w:r>
      <w:r w:rsidR="005D2BDC">
        <w:rPr>
          <w:spacing w:val="1"/>
        </w:rPr>
        <w:t>o</w:t>
      </w:r>
      <w:r w:rsidR="005D2BDC">
        <w:rPr>
          <w:spacing w:val="-1"/>
        </w:rPr>
        <w:t>n</w:t>
      </w:r>
      <w:r w:rsidR="005D2BDC">
        <w:t>d</w:t>
      </w:r>
      <w:r w:rsidR="005D2BDC">
        <w:rPr>
          <w:spacing w:val="-1"/>
        </w:rPr>
        <w:t xml:space="preserve"> ga</w:t>
      </w:r>
      <w:r w:rsidR="005D2BDC">
        <w:rPr>
          <w:spacing w:val="-2"/>
        </w:rPr>
        <w:t>m</w:t>
      </w:r>
      <w:r w:rsidR="005D2BDC">
        <w:t xml:space="preserve">e, </w:t>
      </w:r>
      <w:r w:rsidR="005D2BDC">
        <w:rPr>
          <w:spacing w:val="-2"/>
        </w:rPr>
        <w:t>e</w:t>
      </w:r>
      <w:r w:rsidR="005D2BDC">
        <w:t>xt</w:t>
      </w:r>
      <w:r w:rsidR="005D2BDC">
        <w:rPr>
          <w:spacing w:val="-1"/>
        </w:rPr>
        <w:t>r</w:t>
      </w:r>
      <w:r w:rsidR="005D2BDC">
        <w:t>a</w:t>
      </w:r>
      <w:r w:rsidR="005D2BDC">
        <w:rPr>
          <w:spacing w:val="-2"/>
        </w:rPr>
        <w:t xml:space="preserve"> </w:t>
      </w:r>
      <w:r w:rsidR="005D2BDC">
        <w:t>t</w:t>
      </w:r>
      <w:r w:rsidR="005D2BDC">
        <w:rPr>
          <w:spacing w:val="-3"/>
        </w:rPr>
        <w:t>i</w:t>
      </w:r>
      <w:r w:rsidR="005D2BDC">
        <w:rPr>
          <w:spacing w:val="1"/>
        </w:rPr>
        <w:t>m</w:t>
      </w:r>
      <w:r w:rsidR="005D2BDC">
        <w:t>e</w:t>
      </w:r>
      <w:r w:rsidR="005D2BDC">
        <w:rPr>
          <w:spacing w:val="-2"/>
        </w:rPr>
        <w:t xml:space="preserve"> </w:t>
      </w:r>
      <w:r w:rsidR="005D2BDC">
        <w:rPr>
          <w:spacing w:val="1"/>
        </w:rPr>
        <w:t>o</w:t>
      </w:r>
      <w:r w:rsidR="005D2BDC">
        <w:t>f</w:t>
      </w:r>
      <w:r w:rsidR="005D2BDC">
        <w:rPr>
          <w:spacing w:val="-3"/>
        </w:rPr>
        <w:t xml:space="preserve"> </w:t>
      </w:r>
      <w:r w:rsidR="005D2BDC">
        <w:t>15</w:t>
      </w:r>
      <w:r w:rsidR="005D2BDC">
        <w:rPr>
          <w:spacing w:val="-4"/>
        </w:rPr>
        <w:t xml:space="preserve"> </w:t>
      </w:r>
      <w:r w:rsidR="005D2BDC">
        <w:rPr>
          <w:spacing w:val="1"/>
        </w:rPr>
        <w:t>m</w:t>
      </w:r>
      <w:r w:rsidR="005D2BDC">
        <w:rPr>
          <w:spacing w:val="-1"/>
        </w:rPr>
        <w:t>inu</w:t>
      </w:r>
      <w:r w:rsidR="005D2BDC">
        <w:t>tes</w:t>
      </w:r>
      <w:r w:rsidR="005D2BDC">
        <w:rPr>
          <w:spacing w:val="-2"/>
        </w:rPr>
        <w:t xml:space="preserve"> </w:t>
      </w:r>
      <w:r w:rsidR="005D2BDC">
        <w:t>e</w:t>
      </w:r>
      <w:r w:rsidR="005D2BDC">
        <w:rPr>
          <w:spacing w:val="-1"/>
        </w:rPr>
        <w:t>a</w:t>
      </w:r>
      <w:r w:rsidR="005D2BDC">
        <w:t>ch</w:t>
      </w:r>
      <w:r w:rsidR="005D2BDC">
        <w:rPr>
          <w:spacing w:val="-3"/>
        </w:rPr>
        <w:t xml:space="preserve"> </w:t>
      </w:r>
      <w:r w:rsidR="005D2BDC">
        <w:t>w</w:t>
      </w:r>
      <w:r w:rsidR="005D2BDC">
        <w:rPr>
          <w:spacing w:val="-1"/>
        </w:rPr>
        <w:t>a</w:t>
      </w:r>
      <w:r w:rsidR="005D2BDC">
        <w:t>y s</w:t>
      </w:r>
      <w:r w:rsidR="005D2BDC">
        <w:rPr>
          <w:spacing w:val="-1"/>
        </w:rPr>
        <w:t>hal</w:t>
      </w:r>
      <w:r w:rsidR="005D2BDC">
        <w:t xml:space="preserve">l </w:t>
      </w:r>
      <w:r w:rsidR="007C4D00">
        <w:rPr>
          <w:spacing w:val="-1"/>
        </w:rPr>
        <w:t>b</w:t>
      </w:r>
      <w:r w:rsidR="007C4D00">
        <w:t>e played</w:t>
      </w:r>
      <w:r w:rsidR="005D2BDC">
        <w:t xml:space="preserve">. </w:t>
      </w:r>
      <w:r w:rsidR="005D2BDC">
        <w:rPr>
          <w:spacing w:val="-1"/>
        </w:rPr>
        <w:t>I</w:t>
      </w:r>
      <w:r w:rsidR="005D2BDC">
        <w:t xml:space="preserve">f </w:t>
      </w:r>
      <w:r w:rsidR="005D2BDC">
        <w:rPr>
          <w:spacing w:val="-1"/>
        </w:rPr>
        <w:t>af</w:t>
      </w:r>
      <w:r w:rsidR="005D2BDC">
        <w:rPr>
          <w:spacing w:val="-2"/>
        </w:rPr>
        <w:t>t</w:t>
      </w:r>
      <w:r w:rsidR="005D2BDC">
        <w:t>er t</w:t>
      </w:r>
      <w:r w:rsidR="005D2BDC">
        <w:rPr>
          <w:spacing w:val="-1"/>
        </w:rPr>
        <w:t>hi</w:t>
      </w:r>
      <w:r w:rsidR="005D2BDC">
        <w:t>s</w:t>
      </w:r>
      <w:r w:rsidR="005D2BDC">
        <w:rPr>
          <w:spacing w:val="-2"/>
        </w:rPr>
        <w:t xml:space="preserve"> </w:t>
      </w:r>
      <w:r w:rsidR="005D2BDC">
        <w:rPr>
          <w:spacing w:val="-1"/>
        </w:rPr>
        <w:t>p</w:t>
      </w:r>
      <w:r w:rsidR="005D2BDC">
        <w:t>e</w:t>
      </w:r>
      <w:r w:rsidR="005D2BDC">
        <w:rPr>
          <w:spacing w:val="-1"/>
        </w:rPr>
        <w:t>ri</w:t>
      </w:r>
      <w:r w:rsidR="005D2BDC">
        <w:rPr>
          <w:spacing w:val="1"/>
        </w:rPr>
        <w:t>o</w:t>
      </w:r>
      <w:r w:rsidR="005D2BDC">
        <w:t>d</w:t>
      </w:r>
      <w:r w:rsidR="005D2BDC">
        <w:rPr>
          <w:spacing w:val="-3"/>
        </w:rPr>
        <w:t xml:space="preserve"> </w:t>
      </w:r>
      <w:r w:rsidR="005D2BDC">
        <w:rPr>
          <w:spacing w:val="-2"/>
        </w:rPr>
        <w:t>t</w:t>
      </w:r>
      <w:r w:rsidR="005D2BDC">
        <w:rPr>
          <w:spacing w:val="-1"/>
        </w:rPr>
        <w:t>h</w:t>
      </w:r>
      <w:r w:rsidR="005D2BDC">
        <w:t>e</w:t>
      </w:r>
      <w:r w:rsidR="005D2BDC">
        <w:rPr>
          <w:spacing w:val="1"/>
        </w:rPr>
        <w:t xml:space="preserve"> </w:t>
      </w:r>
      <w:r w:rsidR="005D2BDC">
        <w:t>s</w:t>
      </w:r>
      <w:r w:rsidR="005D2BDC">
        <w:rPr>
          <w:spacing w:val="-3"/>
        </w:rPr>
        <w:t>c</w:t>
      </w:r>
      <w:r w:rsidR="005D2BDC">
        <w:rPr>
          <w:spacing w:val="1"/>
        </w:rPr>
        <w:t>o</w:t>
      </w:r>
      <w:r w:rsidR="005D2BDC">
        <w:rPr>
          <w:spacing w:val="-1"/>
        </w:rPr>
        <w:t>r</w:t>
      </w:r>
      <w:r w:rsidR="005D2BDC">
        <w:t xml:space="preserve">es </w:t>
      </w:r>
      <w:r w:rsidR="005D2BDC">
        <w:rPr>
          <w:spacing w:val="-3"/>
        </w:rPr>
        <w:t>r</w:t>
      </w:r>
      <w:r w:rsidR="005D2BDC">
        <w:rPr>
          <w:spacing w:val="-2"/>
        </w:rPr>
        <w:t>e</w:t>
      </w:r>
      <w:r w:rsidR="005D2BDC">
        <w:rPr>
          <w:spacing w:val="1"/>
        </w:rPr>
        <w:t>m</w:t>
      </w:r>
      <w:r w:rsidR="005D2BDC">
        <w:rPr>
          <w:spacing w:val="-1"/>
        </w:rPr>
        <w:t>ai</w:t>
      </w:r>
      <w:r w:rsidR="005D2BDC">
        <w:t>n</w:t>
      </w:r>
      <w:r w:rsidR="005D2BDC">
        <w:rPr>
          <w:spacing w:val="-1"/>
        </w:rPr>
        <w:t xml:space="preserve"> l</w:t>
      </w:r>
      <w:r w:rsidR="005D2BDC">
        <w:rPr>
          <w:spacing w:val="-2"/>
        </w:rPr>
        <w:t>e</w:t>
      </w:r>
      <w:r w:rsidR="005D2BDC">
        <w:rPr>
          <w:spacing w:val="1"/>
        </w:rPr>
        <w:t>v</w:t>
      </w:r>
      <w:r w:rsidR="005D2BDC">
        <w:t>el</w:t>
      </w:r>
      <w:r w:rsidR="005D2BDC">
        <w:rPr>
          <w:spacing w:val="-3"/>
        </w:rPr>
        <w:t xml:space="preserve"> </w:t>
      </w:r>
      <w:r w:rsidR="005D2BDC">
        <w:t>t</w:t>
      </w:r>
      <w:r w:rsidR="005D2BDC">
        <w:rPr>
          <w:spacing w:val="-1"/>
        </w:rPr>
        <w:t>h</w:t>
      </w:r>
      <w:r w:rsidR="005D2BDC">
        <w:t>e</w:t>
      </w:r>
      <w:r w:rsidR="005D2BDC">
        <w:rPr>
          <w:spacing w:val="-2"/>
        </w:rPr>
        <w:t xml:space="preserve"> </w:t>
      </w:r>
      <w:r w:rsidR="005D2BDC">
        <w:t>te</w:t>
      </w:r>
      <w:r w:rsidR="005D2BDC">
        <w:rPr>
          <w:spacing w:val="-3"/>
        </w:rPr>
        <w:t>a</w:t>
      </w:r>
      <w:r w:rsidR="005D2BDC">
        <w:t>m</w:t>
      </w:r>
      <w:r w:rsidR="005D2BDC">
        <w:rPr>
          <w:spacing w:val="1"/>
        </w:rPr>
        <w:t xml:space="preserve"> </w:t>
      </w:r>
      <w:r w:rsidR="005D2BDC">
        <w:t>s</w:t>
      </w:r>
      <w:r w:rsidR="005D2BDC">
        <w:rPr>
          <w:spacing w:val="-3"/>
        </w:rPr>
        <w:t>c</w:t>
      </w:r>
      <w:r w:rsidR="005D2BDC">
        <w:rPr>
          <w:spacing w:val="1"/>
        </w:rPr>
        <w:t>o</w:t>
      </w:r>
      <w:r w:rsidR="005D2BDC">
        <w:rPr>
          <w:spacing w:val="-1"/>
        </w:rPr>
        <w:t>rin</w:t>
      </w:r>
      <w:r w:rsidR="005D2BDC">
        <w:t>g</w:t>
      </w:r>
      <w:r w:rsidR="005D2BDC">
        <w:rPr>
          <w:spacing w:val="-1"/>
        </w:rPr>
        <w:t xml:space="preserve"> </w:t>
      </w:r>
      <w:r w:rsidR="005D2BDC">
        <w:t>t</w:t>
      </w:r>
      <w:r w:rsidR="005D2BDC">
        <w:rPr>
          <w:spacing w:val="-1"/>
        </w:rPr>
        <w:t>h</w:t>
      </w:r>
      <w:r w:rsidR="005D2BDC">
        <w:t>e</w:t>
      </w:r>
      <w:r w:rsidR="005D2BDC">
        <w:rPr>
          <w:spacing w:val="-2"/>
        </w:rPr>
        <w:t xml:space="preserve"> m</w:t>
      </w:r>
      <w:r w:rsidR="005D2BDC">
        <w:rPr>
          <w:spacing w:val="1"/>
        </w:rPr>
        <w:t>o</w:t>
      </w:r>
      <w:r w:rsidR="005D2BDC">
        <w:t>st</w:t>
      </w:r>
      <w:r w:rsidR="005D2BDC">
        <w:rPr>
          <w:spacing w:val="-2"/>
        </w:rPr>
        <w:t xml:space="preserve"> </w:t>
      </w:r>
      <w:r w:rsidR="005D2BDC">
        <w:rPr>
          <w:spacing w:val="-1"/>
        </w:rPr>
        <w:t>a</w:t>
      </w:r>
      <w:r w:rsidR="005D2BDC">
        <w:t>w</w:t>
      </w:r>
      <w:r w:rsidR="005D2BDC">
        <w:rPr>
          <w:spacing w:val="-3"/>
        </w:rPr>
        <w:t>a</w:t>
      </w:r>
      <w:r w:rsidR="005D2BDC">
        <w:t>y</w:t>
      </w:r>
      <w:r w:rsidR="005D2BDC">
        <w:rPr>
          <w:spacing w:val="1"/>
        </w:rPr>
        <w:t xml:space="preserve"> </w:t>
      </w:r>
      <w:r w:rsidR="005D2BDC">
        <w:rPr>
          <w:spacing w:val="-1"/>
        </w:rPr>
        <w:t>g</w:t>
      </w:r>
      <w:r w:rsidR="005D2BDC">
        <w:rPr>
          <w:spacing w:val="1"/>
        </w:rPr>
        <w:t>o</w:t>
      </w:r>
      <w:r w:rsidR="005D2BDC">
        <w:rPr>
          <w:spacing w:val="-1"/>
        </w:rPr>
        <w:t>al</w:t>
      </w:r>
      <w:r w:rsidR="005D2BDC">
        <w:t>s</w:t>
      </w:r>
      <w:r w:rsidR="005D2BDC">
        <w:rPr>
          <w:spacing w:val="-2"/>
        </w:rPr>
        <w:t xml:space="preserve"> o</w:t>
      </w:r>
      <w:r w:rsidR="005D2BDC">
        <w:rPr>
          <w:spacing w:val="1"/>
        </w:rPr>
        <w:t>v</w:t>
      </w:r>
      <w:r w:rsidR="005D2BDC">
        <w:t>er</w:t>
      </w:r>
      <w:r w:rsidR="005D2BDC">
        <w:rPr>
          <w:spacing w:val="-2"/>
        </w:rPr>
        <w:t xml:space="preserve"> </w:t>
      </w:r>
      <w:r w:rsidR="005D2BDC">
        <w:t>t</w:t>
      </w:r>
      <w:r w:rsidR="005D2BDC">
        <w:rPr>
          <w:spacing w:val="-1"/>
        </w:rPr>
        <w:t>h</w:t>
      </w:r>
      <w:r w:rsidR="005D2BDC">
        <w:t>e two</w:t>
      </w:r>
      <w:r w:rsidR="005D2BDC">
        <w:rPr>
          <w:spacing w:val="-1"/>
        </w:rPr>
        <w:t xml:space="preserve"> ga</w:t>
      </w:r>
      <w:r w:rsidR="005D2BDC">
        <w:rPr>
          <w:spacing w:val="-2"/>
        </w:rPr>
        <w:t>m</w:t>
      </w:r>
      <w:r w:rsidR="005D2BDC">
        <w:t>es s</w:t>
      </w:r>
      <w:r w:rsidR="005D2BDC">
        <w:rPr>
          <w:spacing w:val="-1"/>
        </w:rPr>
        <w:t>hal</w:t>
      </w:r>
      <w:r w:rsidR="005D2BDC">
        <w:t xml:space="preserve">l </w:t>
      </w:r>
      <w:r w:rsidR="005D2BDC">
        <w:rPr>
          <w:spacing w:val="-4"/>
        </w:rPr>
        <w:t>b</w:t>
      </w:r>
      <w:r w:rsidR="005D2BDC">
        <w:t>e</w:t>
      </w:r>
      <w:r w:rsidR="005D2BDC">
        <w:rPr>
          <w:spacing w:val="1"/>
        </w:rPr>
        <w:t xml:space="preserve"> </w:t>
      </w:r>
      <w:r w:rsidR="005D2BDC">
        <w:rPr>
          <w:spacing w:val="-1"/>
        </w:rPr>
        <w:t>d</w:t>
      </w:r>
      <w:r w:rsidR="005D2BDC">
        <w:t>ec</w:t>
      </w:r>
      <w:r w:rsidR="005D2BDC">
        <w:rPr>
          <w:spacing w:val="-1"/>
        </w:rPr>
        <w:t>l</w:t>
      </w:r>
      <w:r w:rsidR="005D2BDC">
        <w:rPr>
          <w:spacing w:val="-3"/>
        </w:rPr>
        <w:t>a</w:t>
      </w:r>
      <w:r w:rsidR="005D2BDC">
        <w:rPr>
          <w:spacing w:val="-1"/>
        </w:rPr>
        <w:t>r</w:t>
      </w:r>
      <w:r w:rsidR="005D2BDC">
        <w:rPr>
          <w:spacing w:val="-2"/>
        </w:rPr>
        <w:t>e</w:t>
      </w:r>
      <w:r w:rsidR="005D2BDC">
        <w:t>d</w:t>
      </w:r>
      <w:r w:rsidR="005D2BDC">
        <w:rPr>
          <w:spacing w:val="-1"/>
        </w:rPr>
        <w:t xml:space="preserve"> </w:t>
      </w:r>
      <w:r w:rsidR="005D2BDC">
        <w:t>t</w:t>
      </w:r>
      <w:r w:rsidR="005D2BDC">
        <w:rPr>
          <w:spacing w:val="-1"/>
        </w:rPr>
        <w:t>h</w:t>
      </w:r>
      <w:r w:rsidR="005D2BDC">
        <w:t>e</w:t>
      </w:r>
      <w:r w:rsidR="005D2BDC">
        <w:rPr>
          <w:spacing w:val="1"/>
        </w:rPr>
        <w:t xml:space="preserve"> </w:t>
      </w:r>
      <w:r w:rsidR="005D2BDC">
        <w:t>w</w:t>
      </w:r>
      <w:r w:rsidR="005D2BDC">
        <w:rPr>
          <w:spacing w:val="-1"/>
        </w:rPr>
        <w:t>inn</w:t>
      </w:r>
      <w:r w:rsidR="005D2BDC">
        <w:t>e</w:t>
      </w:r>
      <w:r w:rsidR="005D2BDC">
        <w:rPr>
          <w:spacing w:val="-1"/>
        </w:rPr>
        <w:t>r</w:t>
      </w:r>
      <w:r w:rsidR="005D2BDC">
        <w:t>.</w:t>
      </w:r>
      <w:r w:rsidR="005D2BDC">
        <w:rPr>
          <w:spacing w:val="-3"/>
        </w:rPr>
        <w:t xml:space="preserve"> </w:t>
      </w:r>
      <w:r w:rsidR="005D2BDC">
        <w:rPr>
          <w:spacing w:val="-1"/>
        </w:rPr>
        <w:t>Sh</w:t>
      </w:r>
      <w:r w:rsidR="005D2BDC">
        <w:rPr>
          <w:spacing w:val="1"/>
        </w:rPr>
        <w:t>o</w:t>
      </w:r>
      <w:r w:rsidR="005D2BDC">
        <w:rPr>
          <w:spacing w:val="-1"/>
        </w:rPr>
        <w:t>ul</w:t>
      </w:r>
      <w:r w:rsidR="005D2BDC">
        <w:t>d</w:t>
      </w:r>
      <w:r w:rsidR="005D2BDC">
        <w:rPr>
          <w:spacing w:val="-1"/>
        </w:rPr>
        <w:t xml:space="preserve"> </w:t>
      </w:r>
      <w:r w:rsidR="005D2BDC">
        <w:t>t</w:t>
      </w:r>
      <w:r w:rsidR="005D2BDC">
        <w:rPr>
          <w:spacing w:val="-1"/>
        </w:rPr>
        <w:t>h</w:t>
      </w:r>
      <w:r w:rsidR="005D2BDC">
        <w:t>e</w:t>
      </w:r>
      <w:r w:rsidR="005D2BDC">
        <w:rPr>
          <w:spacing w:val="-3"/>
        </w:rPr>
        <w:t>r</w:t>
      </w:r>
      <w:r w:rsidR="005D2BDC">
        <w:t>e</w:t>
      </w:r>
      <w:r w:rsidR="005D2BDC">
        <w:rPr>
          <w:spacing w:val="-2"/>
        </w:rPr>
        <w:t xml:space="preserve"> </w:t>
      </w:r>
      <w:r w:rsidR="005D2BDC">
        <w:rPr>
          <w:spacing w:val="-1"/>
        </w:rPr>
        <w:t>b</w:t>
      </w:r>
      <w:r w:rsidR="005D2BDC">
        <w:t>e</w:t>
      </w:r>
      <w:r w:rsidR="005D2BDC">
        <w:rPr>
          <w:spacing w:val="1"/>
        </w:rPr>
        <w:t xml:space="preserve"> </w:t>
      </w:r>
      <w:r w:rsidR="005D2BDC">
        <w:rPr>
          <w:spacing w:val="-1"/>
        </w:rPr>
        <w:t>n</w:t>
      </w:r>
      <w:r w:rsidR="005D2BDC">
        <w:t>o</w:t>
      </w:r>
      <w:r w:rsidR="005D2BDC">
        <w:rPr>
          <w:spacing w:val="-1"/>
        </w:rPr>
        <w:t xml:space="preserve"> </w:t>
      </w:r>
      <w:r w:rsidR="005D2BDC">
        <w:rPr>
          <w:spacing w:val="1"/>
        </w:rPr>
        <w:t>o</w:t>
      </w:r>
      <w:r w:rsidR="005D2BDC">
        <w:rPr>
          <w:spacing w:val="-1"/>
        </w:rPr>
        <w:t>u</w:t>
      </w:r>
      <w:r w:rsidR="005D2BDC">
        <w:t>t</w:t>
      </w:r>
      <w:r w:rsidR="005D2BDC">
        <w:rPr>
          <w:spacing w:val="-1"/>
        </w:rPr>
        <w:t>righ</w:t>
      </w:r>
      <w:r w:rsidR="005D2BDC">
        <w:t>t</w:t>
      </w:r>
      <w:r w:rsidR="005D2BDC">
        <w:rPr>
          <w:spacing w:val="-2"/>
        </w:rPr>
        <w:t xml:space="preserve"> </w:t>
      </w:r>
      <w:r w:rsidR="005D2BDC">
        <w:t>w</w:t>
      </w:r>
      <w:r w:rsidR="005D2BDC">
        <w:rPr>
          <w:spacing w:val="-1"/>
        </w:rPr>
        <w:t>inn</w:t>
      </w:r>
      <w:r w:rsidR="005D2BDC">
        <w:t>er t</w:t>
      </w:r>
      <w:r w:rsidR="005D2BDC">
        <w:rPr>
          <w:spacing w:val="-4"/>
        </w:rPr>
        <w:t>h</w:t>
      </w:r>
      <w:r w:rsidR="005D2BDC">
        <w:t>e</w:t>
      </w:r>
      <w:r w:rsidR="005D2BDC">
        <w:rPr>
          <w:spacing w:val="1"/>
        </w:rPr>
        <w:t xml:space="preserve"> </w:t>
      </w:r>
      <w:r w:rsidR="005D2BDC">
        <w:rPr>
          <w:spacing w:val="-2"/>
        </w:rPr>
        <w:t>t</w:t>
      </w:r>
      <w:r w:rsidR="005D2BDC">
        <w:rPr>
          <w:spacing w:val="-1"/>
        </w:rPr>
        <w:t>i</w:t>
      </w:r>
      <w:r w:rsidR="005D2BDC">
        <w:t>e</w:t>
      </w:r>
      <w:r w:rsidR="005D2BDC">
        <w:rPr>
          <w:spacing w:val="1"/>
        </w:rPr>
        <w:t xml:space="preserve"> </w:t>
      </w:r>
      <w:r w:rsidR="005D2BDC">
        <w:t>s</w:t>
      </w:r>
      <w:r w:rsidR="005D2BDC">
        <w:rPr>
          <w:spacing w:val="-1"/>
        </w:rPr>
        <w:t>hal</w:t>
      </w:r>
      <w:r w:rsidR="005D2BDC">
        <w:t xml:space="preserve">l </w:t>
      </w:r>
      <w:r w:rsidR="005D2BDC">
        <w:rPr>
          <w:spacing w:val="-1"/>
        </w:rPr>
        <w:t>b</w:t>
      </w:r>
      <w:r w:rsidR="005D2BDC">
        <w:t xml:space="preserve">e </w:t>
      </w:r>
      <w:r w:rsidR="005D2BDC">
        <w:rPr>
          <w:spacing w:val="-1"/>
        </w:rPr>
        <w:t>d</w:t>
      </w:r>
      <w:r w:rsidR="005D2BDC">
        <w:t>ec</w:t>
      </w:r>
      <w:r w:rsidR="005D2BDC">
        <w:rPr>
          <w:spacing w:val="-1"/>
        </w:rPr>
        <w:t>id</w:t>
      </w:r>
      <w:r w:rsidR="005D2BDC">
        <w:t>ed</w:t>
      </w:r>
      <w:r w:rsidR="005D2BDC">
        <w:rPr>
          <w:spacing w:val="-1"/>
        </w:rPr>
        <w:t xml:space="preserve"> b</w:t>
      </w:r>
      <w:r w:rsidR="005D2BDC">
        <w:t>y</w:t>
      </w:r>
      <w:r w:rsidR="005D2BDC">
        <w:rPr>
          <w:spacing w:val="-1"/>
        </w:rPr>
        <w:t xml:space="preserve"> </w:t>
      </w:r>
      <w:r w:rsidR="005D2BDC">
        <w:t>t</w:t>
      </w:r>
      <w:r w:rsidR="005D2BDC">
        <w:rPr>
          <w:spacing w:val="-1"/>
        </w:rPr>
        <w:t>h</w:t>
      </w:r>
      <w:r w:rsidR="005D2BDC">
        <w:t>e</w:t>
      </w:r>
      <w:r w:rsidR="005D2BDC">
        <w:rPr>
          <w:spacing w:val="1"/>
        </w:rPr>
        <w:t xml:space="preserve"> </w:t>
      </w:r>
      <w:r w:rsidR="005D2BDC">
        <w:rPr>
          <w:spacing w:val="-2"/>
        </w:rPr>
        <w:t>t</w:t>
      </w:r>
      <w:r w:rsidR="005D2BDC">
        <w:rPr>
          <w:spacing w:val="-1"/>
        </w:rPr>
        <w:t>a</w:t>
      </w:r>
      <w:r w:rsidR="005D2BDC">
        <w:t>k</w:t>
      </w:r>
      <w:r w:rsidR="005D2BDC">
        <w:rPr>
          <w:spacing w:val="-1"/>
        </w:rPr>
        <w:t>in</w:t>
      </w:r>
      <w:r w:rsidR="005D2BDC">
        <w:t>g</w:t>
      </w:r>
      <w:r w:rsidR="005D2BDC">
        <w:rPr>
          <w:spacing w:val="-1"/>
        </w:rPr>
        <w:t xml:space="preserve"> </w:t>
      </w:r>
      <w:r w:rsidR="005D2BDC">
        <w:rPr>
          <w:spacing w:val="1"/>
        </w:rPr>
        <w:t>o</w:t>
      </w:r>
      <w:r w:rsidR="005D2BDC">
        <w:t>f</w:t>
      </w:r>
      <w:r w:rsidR="005D2BDC">
        <w:rPr>
          <w:spacing w:val="-2"/>
        </w:rPr>
        <w:t xml:space="preserve"> </w:t>
      </w:r>
      <w:r w:rsidR="005D2BDC">
        <w:rPr>
          <w:spacing w:val="-1"/>
        </w:rPr>
        <w:t>p</w:t>
      </w:r>
      <w:r w:rsidR="005D2BDC">
        <w:rPr>
          <w:spacing w:val="-2"/>
        </w:rPr>
        <w:t>e</w:t>
      </w:r>
      <w:r w:rsidR="005D2BDC">
        <w:rPr>
          <w:spacing w:val="-1"/>
        </w:rPr>
        <w:t>nal</w:t>
      </w:r>
      <w:r w:rsidR="005D2BDC">
        <w:t>ty</w:t>
      </w:r>
      <w:r w:rsidR="005D2BDC">
        <w:rPr>
          <w:spacing w:val="1"/>
        </w:rPr>
        <w:t xml:space="preserve"> </w:t>
      </w:r>
      <w:r w:rsidR="005D2BDC">
        <w:t>k</w:t>
      </w:r>
      <w:r w:rsidR="005D2BDC">
        <w:rPr>
          <w:spacing w:val="-1"/>
        </w:rPr>
        <w:t>i</w:t>
      </w:r>
      <w:r w:rsidR="005D2BDC">
        <w:rPr>
          <w:spacing w:val="-3"/>
        </w:rPr>
        <w:t>c</w:t>
      </w:r>
      <w:r w:rsidR="005D2BDC">
        <w:t>ks.</w:t>
      </w:r>
    </w:p>
    <w:p w14:paraId="19E7EAD4" w14:textId="77777777" w:rsidR="005D2BDC" w:rsidRDefault="005D2BDC">
      <w:pPr>
        <w:kinsoku w:val="0"/>
        <w:overflowPunct w:val="0"/>
        <w:spacing w:before="18" w:line="220" w:lineRule="exact"/>
        <w:rPr>
          <w:sz w:val="22"/>
          <w:szCs w:val="22"/>
        </w:rPr>
      </w:pPr>
    </w:p>
    <w:p w14:paraId="7128983C" w14:textId="77777777" w:rsidR="005D2BDC" w:rsidRDefault="007F4473">
      <w:pPr>
        <w:pStyle w:val="BodyText"/>
        <w:kinsoku w:val="0"/>
        <w:overflowPunct w:val="0"/>
        <w:ind w:right="545" w:hanging="360"/>
      </w:pPr>
      <w:r>
        <w:t>8</w:t>
      </w:r>
      <w:r w:rsidR="005D2BDC">
        <w:t xml:space="preserve">)  </w:t>
      </w:r>
      <w:r w:rsidR="005D2BDC">
        <w:rPr>
          <w:spacing w:val="30"/>
        </w:rPr>
        <w:t xml:space="preserve"> </w:t>
      </w:r>
      <w:r w:rsidR="005D2BDC">
        <w:rPr>
          <w:spacing w:val="-1"/>
        </w:rPr>
        <w:t>I</w:t>
      </w:r>
      <w:r w:rsidR="005D2BDC">
        <w:t>f t</w:t>
      </w:r>
      <w:r w:rsidR="005D2BDC">
        <w:rPr>
          <w:spacing w:val="-1"/>
        </w:rPr>
        <w:t>h</w:t>
      </w:r>
      <w:r w:rsidR="005D2BDC">
        <w:t>e</w:t>
      </w:r>
      <w:r w:rsidR="005D2BDC">
        <w:rPr>
          <w:spacing w:val="1"/>
        </w:rPr>
        <w:t xml:space="preserve"> </w:t>
      </w:r>
      <w:r w:rsidR="005D2BDC">
        <w:rPr>
          <w:spacing w:val="-3"/>
        </w:rPr>
        <w:t>C</w:t>
      </w:r>
      <w:r w:rsidR="005D2BDC">
        <w:rPr>
          <w:spacing w:val="-2"/>
        </w:rPr>
        <w:t>o</w:t>
      </w:r>
      <w:r w:rsidR="005D2BDC">
        <w:rPr>
          <w:spacing w:val="1"/>
        </w:rPr>
        <w:t>m</w:t>
      </w:r>
      <w:r w:rsidR="005D2BDC">
        <w:rPr>
          <w:spacing w:val="-1"/>
        </w:rPr>
        <w:t>p</w:t>
      </w:r>
      <w:r w:rsidR="005D2BDC">
        <w:t>et</w:t>
      </w:r>
      <w:r w:rsidR="005D2BDC">
        <w:rPr>
          <w:spacing w:val="-1"/>
        </w:rPr>
        <w:t>i</w:t>
      </w:r>
      <w:r w:rsidR="005D2BDC">
        <w:t>t</w:t>
      </w:r>
      <w:r w:rsidR="005D2BDC">
        <w:rPr>
          <w:spacing w:val="-3"/>
        </w:rPr>
        <w:t>i</w:t>
      </w:r>
      <w:r w:rsidR="005D2BDC">
        <w:rPr>
          <w:spacing w:val="1"/>
        </w:rPr>
        <w:t>o</w:t>
      </w:r>
      <w:r w:rsidR="005D2BDC">
        <w:t>n</w:t>
      </w:r>
      <w:r w:rsidR="005D2BDC">
        <w:rPr>
          <w:spacing w:val="-1"/>
        </w:rPr>
        <w:t xml:space="preserve"> i</w:t>
      </w:r>
      <w:r w:rsidR="005D2BDC">
        <w:t>s</w:t>
      </w:r>
      <w:r w:rsidR="005D2BDC">
        <w:rPr>
          <w:spacing w:val="-2"/>
        </w:rPr>
        <w:t xml:space="preserve"> </w:t>
      </w:r>
      <w:r w:rsidR="005D2BDC">
        <w:t>to</w:t>
      </w:r>
      <w:r w:rsidR="005D2BDC">
        <w:rPr>
          <w:spacing w:val="-1"/>
        </w:rPr>
        <w:t xml:space="preserve"> b</w:t>
      </w:r>
      <w:r w:rsidR="005D2BDC">
        <w:t>e</w:t>
      </w:r>
      <w:r w:rsidR="005D2BDC">
        <w:rPr>
          <w:spacing w:val="-2"/>
        </w:rPr>
        <w:t xml:space="preserve"> </w:t>
      </w:r>
      <w:r w:rsidR="005D2BDC">
        <w:rPr>
          <w:spacing w:val="-1"/>
        </w:rPr>
        <w:t>d</w:t>
      </w:r>
      <w:r w:rsidR="005D2BDC">
        <w:t>ec</w:t>
      </w:r>
      <w:r w:rsidR="005D2BDC">
        <w:rPr>
          <w:spacing w:val="-1"/>
        </w:rPr>
        <w:t>id</w:t>
      </w:r>
      <w:r w:rsidR="005D2BDC">
        <w:t>ed</w:t>
      </w:r>
      <w:r w:rsidR="005D2BDC">
        <w:rPr>
          <w:spacing w:val="-1"/>
        </w:rPr>
        <w:t xml:space="preserve"> </w:t>
      </w:r>
      <w:r w:rsidR="005D2BDC">
        <w:rPr>
          <w:spacing w:val="1"/>
        </w:rPr>
        <w:t>o</w:t>
      </w:r>
      <w:r w:rsidR="005D2BDC">
        <w:t>n</w:t>
      </w:r>
      <w:r w:rsidR="005D2BDC">
        <w:rPr>
          <w:spacing w:val="-3"/>
        </w:rPr>
        <w:t xml:space="preserve"> </w:t>
      </w:r>
      <w:r w:rsidR="005D2BDC">
        <w:t xml:space="preserve">a </w:t>
      </w:r>
      <w:r w:rsidR="005D2BDC">
        <w:rPr>
          <w:spacing w:val="-1"/>
        </w:rPr>
        <w:t>l</w:t>
      </w:r>
      <w:r w:rsidR="005D2BDC">
        <w:t>e</w:t>
      </w:r>
      <w:r w:rsidR="005D2BDC">
        <w:rPr>
          <w:spacing w:val="-1"/>
        </w:rPr>
        <w:t>agu</w:t>
      </w:r>
      <w:r w:rsidR="005D2BDC">
        <w:t>e</w:t>
      </w:r>
      <w:r w:rsidR="005D2BDC">
        <w:rPr>
          <w:spacing w:val="-2"/>
        </w:rPr>
        <w:t xml:space="preserve"> </w:t>
      </w:r>
      <w:r w:rsidR="005D2BDC">
        <w:rPr>
          <w:spacing w:val="-1"/>
        </w:rPr>
        <w:t>ba</w:t>
      </w:r>
      <w:r w:rsidR="005D2BDC">
        <w:t>s</w:t>
      </w:r>
      <w:r w:rsidR="005D2BDC">
        <w:rPr>
          <w:spacing w:val="-1"/>
        </w:rPr>
        <w:t>i</w:t>
      </w:r>
      <w:r w:rsidR="005D2BDC">
        <w:t xml:space="preserve">s </w:t>
      </w:r>
      <w:r w:rsidR="005D2BDC">
        <w:rPr>
          <w:spacing w:val="-2"/>
        </w:rPr>
        <w:t>t</w:t>
      </w:r>
      <w:r w:rsidR="005D2BDC">
        <w:rPr>
          <w:spacing w:val="-1"/>
        </w:rPr>
        <w:t>h</w:t>
      </w:r>
      <w:r w:rsidR="005D2BDC">
        <w:t>e</w:t>
      </w:r>
      <w:r w:rsidR="005D2BDC">
        <w:rPr>
          <w:spacing w:val="1"/>
        </w:rPr>
        <w:t xml:space="preserve"> </w:t>
      </w:r>
      <w:r w:rsidR="005D2BDC">
        <w:t>M</w:t>
      </w:r>
      <w:r w:rsidR="005D2BDC">
        <w:rPr>
          <w:spacing w:val="-1"/>
        </w:rPr>
        <w:t>anag</w:t>
      </w:r>
      <w:r w:rsidR="005D2BDC">
        <w:rPr>
          <w:spacing w:val="-2"/>
        </w:rPr>
        <w:t>em</w:t>
      </w:r>
      <w:r w:rsidR="005D2BDC">
        <w:t>e</w:t>
      </w:r>
      <w:r w:rsidR="005D2BDC">
        <w:rPr>
          <w:spacing w:val="-1"/>
        </w:rPr>
        <w:t>n</w:t>
      </w:r>
      <w:r w:rsidR="005D2BDC">
        <w:t>t</w:t>
      </w:r>
      <w:r w:rsidR="005D2BDC">
        <w:rPr>
          <w:spacing w:val="1"/>
        </w:rPr>
        <w:t xml:space="preserve"> </w:t>
      </w:r>
      <w:r w:rsidR="005D2BDC">
        <w:rPr>
          <w:spacing w:val="-3"/>
        </w:rPr>
        <w:t>C</w:t>
      </w:r>
      <w:r w:rsidR="005D2BDC">
        <w:rPr>
          <w:spacing w:val="1"/>
        </w:rPr>
        <w:t>o</w:t>
      </w:r>
      <w:r w:rsidR="005D2BDC">
        <w:rPr>
          <w:spacing w:val="-2"/>
        </w:rPr>
        <w:t>m</w:t>
      </w:r>
      <w:r w:rsidR="005D2BDC">
        <w:rPr>
          <w:spacing w:val="1"/>
        </w:rPr>
        <w:t>m</w:t>
      </w:r>
      <w:r w:rsidR="005D2BDC">
        <w:rPr>
          <w:spacing w:val="-1"/>
        </w:rPr>
        <w:t>i</w:t>
      </w:r>
      <w:r w:rsidR="005D2BDC">
        <w:rPr>
          <w:spacing w:val="-3"/>
        </w:rPr>
        <w:t>t</w:t>
      </w:r>
      <w:r w:rsidR="005D2BDC">
        <w:t>t</w:t>
      </w:r>
      <w:r w:rsidR="005D2BDC">
        <w:rPr>
          <w:spacing w:val="-2"/>
        </w:rPr>
        <w:t>e</w:t>
      </w:r>
      <w:r w:rsidR="005D2BDC">
        <w:t>e</w:t>
      </w:r>
      <w:r w:rsidR="005D2BDC">
        <w:rPr>
          <w:spacing w:val="1"/>
        </w:rPr>
        <w:t xml:space="preserve"> </w:t>
      </w:r>
      <w:r w:rsidR="005D2BDC">
        <w:t>w</w:t>
      </w:r>
      <w:r w:rsidR="005D2BDC">
        <w:rPr>
          <w:spacing w:val="-1"/>
        </w:rPr>
        <w:t>il</w:t>
      </w:r>
      <w:r w:rsidR="005D2BDC">
        <w:t>l</w:t>
      </w:r>
      <w:r w:rsidR="005D2BDC">
        <w:rPr>
          <w:spacing w:val="-3"/>
        </w:rPr>
        <w:t xml:space="preserve"> </w:t>
      </w:r>
      <w:r w:rsidR="005D2BDC">
        <w:rPr>
          <w:spacing w:val="1"/>
        </w:rPr>
        <w:t>m</w:t>
      </w:r>
      <w:r w:rsidR="005D2BDC">
        <w:rPr>
          <w:spacing w:val="-1"/>
        </w:rPr>
        <w:t>a</w:t>
      </w:r>
      <w:r w:rsidR="005D2BDC">
        <w:rPr>
          <w:spacing w:val="-2"/>
        </w:rPr>
        <w:t>k</w:t>
      </w:r>
      <w:r w:rsidR="005D2BDC">
        <w:t xml:space="preserve">e </w:t>
      </w:r>
      <w:r w:rsidR="005D2BDC">
        <w:rPr>
          <w:spacing w:val="-1"/>
        </w:rPr>
        <w:t>arrang</w:t>
      </w:r>
      <w:r w:rsidR="005D2BDC">
        <w:t>e</w:t>
      </w:r>
      <w:r w:rsidR="005D2BDC">
        <w:rPr>
          <w:spacing w:val="1"/>
        </w:rPr>
        <w:t>m</w:t>
      </w:r>
      <w:r w:rsidR="005D2BDC">
        <w:t>e</w:t>
      </w:r>
      <w:r w:rsidR="005D2BDC">
        <w:rPr>
          <w:spacing w:val="-4"/>
        </w:rPr>
        <w:t>n</w:t>
      </w:r>
      <w:r w:rsidR="005D2BDC">
        <w:t xml:space="preserve">ts </w:t>
      </w:r>
      <w:r w:rsidR="005D2BDC">
        <w:rPr>
          <w:spacing w:val="-3"/>
        </w:rPr>
        <w:t>f</w:t>
      </w:r>
      <w:r w:rsidR="005D2BDC">
        <w:rPr>
          <w:spacing w:val="1"/>
        </w:rPr>
        <w:t>o</w:t>
      </w:r>
      <w:r w:rsidR="005D2BDC">
        <w:t>r t</w:t>
      </w:r>
      <w:r w:rsidR="005D2BDC">
        <w:rPr>
          <w:spacing w:val="-4"/>
        </w:rPr>
        <w:t>h</w:t>
      </w:r>
      <w:r w:rsidR="005D2BDC">
        <w:t>e</w:t>
      </w:r>
      <w:r w:rsidR="005D2BDC">
        <w:rPr>
          <w:spacing w:val="1"/>
        </w:rPr>
        <w:t xml:space="preserve"> </w:t>
      </w:r>
      <w:r w:rsidR="005D2BDC">
        <w:rPr>
          <w:spacing w:val="-1"/>
        </w:rPr>
        <w:t>f</w:t>
      </w:r>
      <w:r w:rsidR="005D2BDC">
        <w:rPr>
          <w:spacing w:val="-2"/>
        </w:rPr>
        <w:t>o</w:t>
      </w:r>
      <w:r w:rsidR="005D2BDC">
        <w:rPr>
          <w:spacing w:val="-1"/>
        </w:rPr>
        <w:t>r</w:t>
      </w:r>
      <w:r w:rsidR="005D2BDC">
        <w:rPr>
          <w:spacing w:val="-2"/>
        </w:rPr>
        <w:t>m</w:t>
      </w:r>
      <w:r w:rsidR="005D2BDC">
        <w:rPr>
          <w:spacing w:val="-1"/>
        </w:rPr>
        <w:t>a</w:t>
      </w:r>
      <w:r w:rsidR="005D2BDC">
        <w:t>t</w:t>
      </w:r>
      <w:r w:rsidR="005D2BDC">
        <w:rPr>
          <w:spacing w:val="1"/>
        </w:rPr>
        <w:t xml:space="preserve"> o</w:t>
      </w:r>
      <w:r w:rsidR="005D2BDC">
        <w:t>n</w:t>
      </w:r>
      <w:r w:rsidR="005D2BDC">
        <w:rPr>
          <w:spacing w:val="-3"/>
        </w:rPr>
        <w:t xml:space="preserve"> </w:t>
      </w:r>
      <w:r w:rsidR="005D2BDC">
        <w:t>a se</w:t>
      </w:r>
      <w:r w:rsidR="005D2BDC">
        <w:rPr>
          <w:spacing w:val="-3"/>
        </w:rPr>
        <w:t>a</w:t>
      </w:r>
      <w:r w:rsidR="005D2BDC">
        <w:t>s</w:t>
      </w:r>
      <w:r w:rsidR="005D2BDC">
        <w:rPr>
          <w:spacing w:val="1"/>
        </w:rPr>
        <w:t>o</w:t>
      </w:r>
      <w:r w:rsidR="005D2BDC">
        <w:t>n</w:t>
      </w:r>
      <w:r w:rsidR="005D2BDC">
        <w:rPr>
          <w:spacing w:val="-1"/>
        </w:rPr>
        <w:t xml:space="preserve"> </w:t>
      </w:r>
      <w:r w:rsidR="005D2BDC">
        <w:rPr>
          <w:spacing w:val="-4"/>
        </w:rPr>
        <w:t>b</w:t>
      </w:r>
      <w:r w:rsidR="005D2BDC">
        <w:t>y</w:t>
      </w:r>
      <w:r w:rsidR="005D2BDC">
        <w:rPr>
          <w:spacing w:val="1"/>
        </w:rPr>
        <w:t xml:space="preserve"> </w:t>
      </w:r>
      <w:r w:rsidR="005D2BDC">
        <w:t>s</w:t>
      </w:r>
      <w:r w:rsidR="005D2BDC">
        <w:rPr>
          <w:spacing w:val="-2"/>
        </w:rPr>
        <w:t>e</w:t>
      </w:r>
      <w:r w:rsidR="005D2BDC">
        <w:rPr>
          <w:spacing w:val="-1"/>
        </w:rPr>
        <w:t>a</w:t>
      </w:r>
      <w:r w:rsidR="005D2BDC">
        <w:t>s</w:t>
      </w:r>
      <w:r w:rsidR="005D2BDC">
        <w:rPr>
          <w:spacing w:val="1"/>
        </w:rPr>
        <w:t>o</w:t>
      </w:r>
      <w:r w:rsidR="005D2BDC">
        <w:t>n</w:t>
      </w:r>
      <w:r w:rsidR="005D2BDC">
        <w:rPr>
          <w:spacing w:val="-1"/>
        </w:rPr>
        <w:t xml:space="preserve"> </w:t>
      </w:r>
      <w:r w:rsidR="005D2BDC">
        <w:rPr>
          <w:spacing w:val="-4"/>
        </w:rPr>
        <w:t>b</w:t>
      </w:r>
      <w:r w:rsidR="005D2BDC">
        <w:rPr>
          <w:spacing w:val="-1"/>
        </w:rPr>
        <w:t>a</w:t>
      </w:r>
      <w:r w:rsidR="005D2BDC">
        <w:t>s</w:t>
      </w:r>
      <w:r w:rsidR="005D2BDC">
        <w:rPr>
          <w:spacing w:val="-1"/>
        </w:rPr>
        <w:t>i</w:t>
      </w:r>
      <w:r w:rsidR="005D2BDC">
        <w:t>s.</w:t>
      </w:r>
    </w:p>
    <w:p w14:paraId="3D65321A" w14:textId="77777777" w:rsidR="005D2BDC" w:rsidRDefault="005D2BDC">
      <w:pPr>
        <w:kinsoku w:val="0"/>
        <w:overflowPunct w:val="0"/>
        <w:spacing w:line="110" w:lineRule="exact"/>
        <w:rPr>
          <w:sz w:val="11"/>
          <w:szCs w:val="11"/>
        </w:rPr>
      </w:pPr>
    </w:p>
    <w:p w14:paraId="6E3FF678" w14:textId="77777777" w:rsidR="005D2BDC" w:rsidRDefault="005D2BDC">
      <w:pPr>
        <w:kinsoku w:val="0"/>
        <w:overflowPunct w:val="0"/>
        <w:spacing w:line="200" w:lineRule="exact"/>
        <w:rPr>
          <w:sz w:val="20"/>
          <w:szCs w:val="20"/>
        </w:rPr>
      </w:pPr>
    </w:p>
    <w:p w14:paraId="26DF506F" w14:textId="6D0A5A87" w:rsidR="005D2BDC" w:rsidRDefault="00A64D55" w:rsidP="00A64D55">
      <w:pPr>
        <w:pStyle w:val="BodyText"/>
        <w:tabs>
          <w:tab w:val="left" w:pos="460"/>
        </w:tabs>
        <w:kinsoku w:val="0"/>
        <w:overflowPunct w:val="0"/>
        <w:spacing w:line="239" w:lineRule="auto"/>
        <w:ind w:right="135" w:hanging="460"/>
      </w:pPr>
      <w:r>
        <w:t xml:space="preserve">  9)</w:t>
      </w:r>
      <w:r>
        <w:tab/>
      </w:r>
      <w:r w:rsidR="005D2BDC">
        <w:t>(</w:t>
      </w:r>
      <w:r w:rsidR="005D2BDC">
        <w:rPr>
          <w:spacing w:val="-1"/>
        </w:rPr>
        <w:t>a</w:t>
      </w:r>
      <w:r w:rsidR="005D2BDC">
        <w:t xml:space="preserve">) </w:t>
      </w:r>
      <w:r w:rsidR="005D2BDC">
        <w:rPr>
          <w:spacing w:val="1"/>
        </w:rPr>
        <w:t xml:space="preserve"> </w:t>
      </w:r>
      <w:r w:rsidR="005D2BDC">
        <w:t xml:space="preserve">A </w:t>
      </w:r>
      <w:r w:rsidR="005D2BDC">
        <w:rPr>
          <w:spacing w:val="-1"/>
        </w:rPr>
        <w:t>Clu</w:t>
      </w:r>
      <w:r w:rsidR="005D2BDC">
        <w:t>b</w:t>
      </w:r>
      <w:r w:rsidR="005D2BDC">
        <w:rPr>
          <w:spacing w:val="-3"/>
        </w:rPr>
        <w:t xml:space="preserve"> </w:t>
      </w:r>
      <w:r w:rsidR="005D2BDC">
        <w:rPr>
          <w:spacing w:val="1"/>
        </w:rPr>
        <w:t>m</w:t>
      </w:r>
      <w:r w:rsidR="005D2BDC">
        <w:rPr>
          <w:spacing w:val="-3"/>
        </w:rPr>
        <w:t>a</w:t>
      </w:r>
      <w:r w:rsidR="005D2BDC">
        <w:t xml:space="preserve">y, </w:t>
      </w:r>
      <w:r w:rsidR="005D2BDC">
        <w:rPr>
          <w:spacing w:val="-1"/>
        </w:rPr>
        <w:t>a</w:t>
      </w:r>
      <w:r w:rsidR="005D2BDC">
        <w:t>t</w:t>
      </w:r>
      <w:r w:rsidR="005D2BDC">
        <w:rPr>
          <w:spacing w:val="-2"/>
        </w:rPr>
        <w:t xml:space="preserve"> </w:t>
      </w:r>
      <w:r w:rsidR="005D2BDC">
        <w:rPr>
          <w:spacing w:val="-1"/>
        </w:rPr>
        <w:t>i</w:t>
      </w:r>
      <w:r w:rsidR="005D2BDC">
        <w:t xml:space="preserve">ts </w:t>
      </w:r>
      <w:r w:rsidR="005D2BDC">
        <w:rPr>
          <w:spacing w:val="-1"/>
        </w:rPr>
        <w:t>di</w:t>
      </w:r>
      <w:r w:rsidR="005D2BDC">
        <w:t>sc</w:t>
      </w:r>
      <w:r w:rsidR="005D2BDC">
        <w:rPr>
          <w:spacing w:val="-3"/>
        </w:rPr>
        <w:t>r</w:t>
      </w:r>
      <w:r w:rsidR="005D2BDC">
        <w:t>et</w:t>
      </w:r>
      <w:r w:rsidR="005D2BDC">
        <w:rPr>
          <w:spacing w:val="-1"/>
        </w:rPr>
        <w:t>i</w:t>
      </w:r>
      <w:r w:rsidR="005D2BDC">
        <w:rPr>
          <w:spacing w:val="1"/>
        </w:rPr>
        <w:t>o</w:t>
      </w:r>
      <w:r w:rsidR="005D2BDC">
        <w:t>n</w:t>
      </w:r>
      <w:r w:rsidR="005D2BDC">
        <w:rPr>
          <w:spacing w:val="-1"/>
        </w:rPr>
        <w:t xml:space="preserve"> </w:t>
      </w:r>
      <w:r w:rsidR="005D2BDC">
        <w:rPr>
          <w:spacing w:val="-4"/>
        </w:rPr>
        <w:t>n</w:t>
      </w:r>
      <w:r w:rsidR="005D2BDC">
        <w:rPr>
          <w:spacing w:val="-2"/>
        </w:rPr>
        <w:t>o</w:t>
      </w:r>
      <w:r w:rsidR="005D2BDC">
        <w:rPr>
          <w:spacing w:val="1"/>
        </w:rPr>
        <w:t>m</w:t>
      </w:r>
      <w:r w:rsidR="005D2BDC">
        <w:rPr>
          <w:spacing w:val="-1"/>
        </w:rPr>
        <w:t>ina</w:t>
      </w:r>
      <w:r w:rsidR="005D2BDC">
        <w:t>te</w:t>
      </w:r>
      <w:r w:rsidR="005D2BDC">
        <w:rPr>
          <w:spacing w:val="-2"/>
        </w:rPr>
        <w:t xml:space="preserve"> </w:t>
      </w:r>
      <w:r w:rsidR="005D2BDC">
        <w:rPr>
          <w:spacing w:val="-1"/>
        </w:rPr>
        <w:t>u</w:t>
      </w:r>
      <w:r w:rsidR="005D2BDC">
        <w:t>p</w:t>
      </w:r>
      <w:r w:rsidR="005D2BDC">
        <w:rPr>
          <w:spacing w:val="-1"/>
        </w:rPr>
        <w:t xml:space="preserve"> </w:t>
      </w:r>
      <w:r w:rsidR="005D2BDC">
        <w:t>to</w:t>
      </w:r>
      <w:r w:rsidR="005D2BDC">
        <w:rPr>
          <w:spacing w:val="-1"/>
        </w:rPr>
        <w:t xml:space="preserve"> fi</w:t>
      </w:r>
      <w:r w:rsidR="005D2BDC">
        <w:rPr>
          <w:spacing w:val="-2"/>
        </w:rPr>
        <w:t>v</w:t>
      </w:r>
      <w:r w:rsidR="005D2BDC">
        <w:t>e</w:t>
      </w:r>
      <w:r w:rsidR="005D2BDC">
        <w:rPr>
          <w:spacing w:val="1"/>
        </w:rPr>
        <w:t xml:space="preserve"> </w:t>
      </w:r>
      <w:r w:rsidR="005D2BDC">
        <w:rPr>
          <w:spacing w:val="-3"/>
        </w:rPr>
        <w:t>s</w:t>
      </w:r>
      <w:r w:rsidR="005D2BDC">
        <w:rPr>
          <w:spacing w:val="-1"/>
        </w:rPr>
        <w:t>ub</w:t>
      </w:r>
      <w:r w:rsidR="005D2BDC">
        <w:t>st</w:t>
      </w:r>
      <w:r w:rsidR="005D2BDC">
        <w:rPr>
          <w:spacing w:val="-1"/>
        </w:rPr>
        <w:t>i</w:t>
      </w:r>
      <w:r w:rsidR="005D2BDC">
        <w:t>t</w:t>
      </w:r>
      <w:r w:rsidR="005D2BDC">
        <w:rPr>
          <w:spacing w:val="-1"/>
        </w:rPr>
        <w:t>u</w:t>
      </w:r>
      <w:r w:rsidR="005D2BDC">
        <w:t xml:space="preserve">tes </w:t>
      </w:r>
      <w:r w:rsidR="005D2BDC">
        <w:rPr>
          <w:spacing w:val="-1"/>
        </w:rPr>
        <w:t>an</w:t>
      </w:r>
      <w:r w:rsidR="005D2BDC">
        <w:t>d</w:t>
      </w:r>
      <w:r w:rsidR="005D2BDC">
        <w:rPr>
          <w:spacing w:val="-1"/>
        </w:rPr>
        <w:t xml:space="preserve"> u</w:t>
      </w:r>
      <w:r w:rsidR="005D2BDC">
        <w:rPr>
          <w:spacing w:val="-3"/>
        </w:rPr>
        <w:t>s</w:t>
      </w:r>
      <w:r w:rsidR="005D2BDC">
        <w:t>e</w:t>
      </w:r>
      <w:r w:rsidR="005D2BDC">
        <w:rPr>
          <w:spacing w:val="1"/>
        </w:rPr>
        <w:t xml:space="preserve"> </w:t>
      </w:r>
      <w:r w:rsidR="005D2BDC">
        <w:t>t</w:t>
      </w:r>
      <w:r w:rsidR="005D2BDC">
        <w:rPr>
          <w:spacing w:val="-1"/>
        </w:rPr>
        <w:t>h</w:t>
      </w:r>
      <w:r w:rsidR="005D2BDC">
        <w:rPr>
          <w:spacing w:val="-3"/>
        </w:rPr>
        <w:t>r</w:t>
      </w:r>
      <w:r w:rsidR="005D2BDC">
        <w:t>ee</w:t>
      </w:r>
      <w:r w:rsidR="005D2BDC">
        <w:rPr>
          <w:spacing w:val="-2"/>
        </w:rPr>
        <w:t xml:space="preserve"> </w:t>
      </w:r>
      <w:r w:rsidR="005D2BDC">
        <w:rPr>
          <w:spacing w:val="1"/>
        </w:rPr>
        <w:t>o</w:t>
      </w:r>
      <w:r w:rsidR="005D2BDC">
        <w:t>f</w:t>
      </w:r>
      <w:r w:rsidR="005D2BDC">
        <w:rPr>
          <w:spacing w:val="-2"/>
        </w:rPr>
        <w:t xml:space="preserve"> </w:t>
      </w:r>
      <w:r w:rsidR="005D2BDC">
        <w:t>t</w:t>
      </w:r>
      <w:r w:rsidR="005D2BDC">
        <w:rPr>
          <w:spacing w:val="-1"/>
        </w:rPr>
        <w:t>h</w:t>
      </w:r>
      <w:r w:rsidR="005D2BDC">
        <w:t>ese</w:t>
      </w:r>
      <w:r w:rsidR="005D2BDC">
        <w:rPr>
          <w:spacing w:val="-2"/>
        </w:rPr>
        <w:t xml:space="preserve"> </w:t>
      </w:r>
      <w:r w:rsidR="005D2BDC">
        <w:rPr>
          <w:spacing w:val="-1"/>
        </w:rPr>
        <w:t>a</w:t>
      </w:r>
      <w:r w:rsidR="005D2BDC">
        <w:t>t</w:t>
      </w:r>
      <w:r w:rsidR="005D2BDC">
        <w:rPr>
          <w:spacing w:val="1"/>
        </w:rPr>
        <w:t xml:space="preserve"> </w:t>
      </w:r>
      <w:r w:rsidR="005D2BDC">
        <w:rPr>
          <w:spacing w:val="-1"/>
        </w:rPr>
        <w:t>a</w:t>
      </w:r>
      <w:r w:rsidR="005D2BDC">
        <w:rPr>
          <w:spacing w:val="-4"/>
        </w:rPr>
        <w:t>n</w:t>
      </w:r>
      <w:r w:rsidR="005D2BDC">
        <w:t>y t</w:t>
      </w:r>
      <w:r w:rsidR="005D2BDC">
        <w:rPr>
          <w:spacing w:val="-1"/>
        </w:rPr>
        <w:t>i</w:t>
      </w:r>
      <w:r w:rsidR="005D2BDC">
        <w:rPr>
          <w:spacing w:val="1"/>
        </w:rPr>
        <w:t>m</w:t>
      </w:r>
      <w:r w:rsidR="005D2BDC">
        <w:t>e</w:t>
      </w:r>
      <w:r w:rsidR="005D2BDC">
        <w:rPr>
          <w:spacing w:val="-2"/>
        </w:rPr>
        <w:t xml:space="preserve"> </w:t>
      </w:r>
      <w:r w:rsidR="005D2BDC">
        <w:rPr>
          <w:spacing w:val="-1"/>
        </w:rPr>
        <w:t>i</w:t>
      </w:r>
      <w:r w:rsidR="005D2BDC">
        <w:t>n</w:t>
      </w:r>
      <w:r w:rsidR="005D2BDC">
        <w:rPr>
          <w:spacing w:val="-1"/>
        </w:rPr>
        <w:t xml:space="preserve"> </w:t>
      </w:r>
      <w:r w:rsidR="005D2BDC">
        <w:t xml:space="preserve">a </w:t>
      </w:r>
      <w:r w:rsidR="00F8670A">
        <w:rPr>
          <w:spacing w:val="-4"/>
        </w:rPr>
        <w:t>tie</w:t>
      </w:r>
      <w:r w:rsidR="005D2BDC">
        <w:t>,</w:t>
      </w:r>
      <w:r w:rsidR="005D2BDC">
        <w:rPr>
          <w:spacing w:val="-2"/>
        </w:rPr>
        <w:t xml:space="preserve"> </w:t>
      </w:r>
      <w:r w:rsidR="005D2BDC">
        <w:t>ex</w:t>
      </w:r>
      <w:r w:rsidR="005D2BDC">
        <w:rPr>
          <w:spacing w:val="-3"/>
        </w:rPr>
        <w:t>c</w:t>
      </w:r>
      <w:r w:rsidR="005D2BDC">
        <w:t>e</w:t>
      </w:r>
      <w:r w:rsidR="005D2BDC">
        <w:rPr>
          <w:spacing w:val="-1"/>
        </w:rPr>
        <w:t>p</w:t>
      </w:r>
      <w:r w:rsidR="005D2BDC">
        <w:t>t</w:t>
      </w:r>
      <w:r w:rsidR="005D2BDC">
        <w:rPr>
          <w:spacing w:val="1"/>
        </w:rPr>
        <w:t xml:space="preserve"> </w:t>
      </w:r>
      <w:r w:rsidR="005D2BDC">
        <w:rPr>
          <w:spacing w:val="-2"/>
        </w:rPr>
        <w:t>t</w:t>
      </w:r>
      <w:r w:rsidR="005D2BDC">
        <w:t>o</w:t>
      </w:r>
      <w:r w:rsidR="005D2BDC">
        <w:rPr>
          <w:spacing w:val="-1"/>
        </w:rPr>
        <w:t xml:space="preserve"> r</w:t>
      </w:r>
      <w:r w:rsidR="005D2BDC">
        <w:t>e</w:t>
      </w:r>
      <w:r w:rsidR="005D2BDC">
        <w:rPr>
          <w:spacing w:val="-1"/>
        </w:rPr>
        <w:t>pla</w:t>
      </w:r>
      <w:r w:rsidR="005D2BDC">
        <w:t>ce</w:t>
      </w:r>
      <w:r w:rsidR="005D2BDC">
        <w:rPr>
          <w:spacing w:val="-2"/>
        </w:rPr>
        <w:t xml:space="preserve"> </w:t>
      </w:r>
      <w:r w:rsidR="005D2BDC">
        <w:t xml:space="preserve">a </w:t>
      </w:r>
      <w:r w:rsidR="005D2BDC">
        <w:rPr>
          <w:spacing w:val="-1"/>
        </w:rPr>
        <w:t>pla</w:t>
      </w:r>
      <w:r w:rsidR="005D2BDC">
        <w:t>yer</w:t>
      </w:r>
      <w:r w:rsidR="005D2BDC">
        <w:rPr>
          <w:spacing w:val="-2"/>
        </w:rPr>
        <w:t xml:space="preserve"> </w:t>
      </w:r>
      <w:r w:rsidR="005D2BDC">
        <w:t>w</w:t>
      </w:r>
      <w:r w:rsidR="005D2BDC">
        <w:rPr>
          <w:spacing w:val="-1"/>
        </w:rPr>
        <w:t>h</w:t>
      </w:r>
      <w:r w:rsidR="005D2BDC">
        <w:t>o</w:t>
      </w:r>
      <w:r w:rsidR="005D2BDC">
        <w:rPr>
          <w:spacing w:val="1"/>
        </w:rPr>
        <w:t xml:space="preserve"> </w:t>
      </w:r>
      <w:r w:rsidR="005D2BDC">
        <w:rPr>
          <w:spacing w:val="-1"/>
        </w:rPr>
        <w:t>ha</w:t>
      </w:r>
      <w:r w:rsidR="005D2BDC">
        <w:t>s</w:t>
      </w:r>
      <w:r w:rsidR="005D2BDC">
        <w:rPr>
          <w:spacing w:val="-2"/>
        </w:rPr>
        <w:t xml:space="preserve"> </w:t>
      </w:r>
      <w:r w:rsidR="005D2BDC">
        <w:rPr>
          <w:spacing w:val="-1"/>
        </w:rPr>
        <w:t>b</w:t>
      </w:r>
      <w:r w:rsidR="005D2BDC">
        <w:t>een</w:t>
      </w:r>
      <w:r w:rsidR="005D2BDC">
        <w:rPr>
          <w:spacing w:val="-3"/>
        </w:rPr>
        <w:t xml:space="preserve"> </w:t>
      </w:r>
      <w:r w:rsidR="005D2BDC">
        <w:t>s</w:t>
      </w:r>
      <w:r w:rsidR="005D2BDC">
        <w:rPr>
          <w:spacing w:val="-1"/>
        </w:rPr>
        <w:t>u</w:t>
      </w:r>
      <w:r w:rsidR="005D2BDC">
        <w:t>s</w:t>
      </w:r>
      <w:r w:rsidR="005D2BDC">
        <w:rPr>
          <w:spacing w:val="-1"/>
        </w:rPr>
        <w:t>p</w:t>
      </w:r>
      <w:r w:rsidR="005D2BDC">
        <w:rPr>
          <w:spacing w:val="-2"/>
        </w:rPr>
        <w:t>e</w:t>
      </w:r>
      <w:r w:rsidR="005D2BDC">
        <w:rPr>
          <w:spacing w:val="-1"/>
        </w:rPr>
        <w:t>nd</w:t>
      </w:r>
      <w:r w:rsidR="005D2BDC">
        <w:t>ed</w:t>
      </w:r>
      <w:r w:rsidR="005D2BDC">
        <w:rPr>
          <w:spacing w:val="-1"/>
        </w:rPr>
        <w:t xml:space="preserve"> fr</w:t>
      </w:r>
      <w:r w:rsidR="005D2BDC">
        <w:rPr>
          <w:spacing w:val="-2"/>
        </w:rPr>
        <w:t>o</w:t>
      </w:r>
      <w:r w:rsidR="005D2BDC">
        <w:t>m</w:t>
      </w:r>
      <w:r w:rsidR="005D2BDC">
        <w:rPr>
          <w:spacing w:val="1"/>
        </w:rPr>
        <w:t xml:space="preserve"> </w:t>
      </w:r>
      <w:r w:rsidR="005D2BDC">
        <w:t>t</w:t>
      </w:r>
      <w:r w:rsidR="005D2BDC">
        <w:rPr>
          <w:spacing w:val="-1"/>
        </w:rPr>
        <w:t>h</w:t>
      </w:r>
      <w:r w:rsidR="005D2BDC">
        <w:t>e</w:t>
      </w:r>
      <w:r w:rsidR="005D2BDC">
        <w:rPr>
          <w:spacing w:val="-2"/>
        </w:rPr>
        <w:t xml:space="preserve"> </w:t>
      </w:r>
      <w:r w:rsidR="005D2BDC">
        <w:rPr>
          <w:spacing w:val="-1"/>
        </w:rPr>
        <w:t>ga</w:t>
      </w:r>
      <w:r w:rsidR="005D2BDC">
        <w:rPr>
          <w:spacing w:val="-2"/>
        </w:rPr>
        <w:t>m</w:t>
      </w:r>
      <w:r w:rsidR="005D2BDC">
        <w:t>e</w:t>
      </w:r>
      <w:r w:rsidR="005D2BDC">
        <w:rPr>
          <w:spacing w:val="1"/>
        </w:rPr>
        <w:t xml:space="preserve"> </w:t>
      </w:r>
      <w:r w:rsidR="005D2BDC">
        <w:rPr>
          <w:spacing w:val="-1"/>
        </w:rPr>
        <w:t>b</w:t>
      </w:r>
      <w:r w:rsidR="005D2BDC">
        <w:t>y</w:t>
      </w:r>
      <w:r w:rsidR="005D2BDC">
        <w:rPr>
          <w:spacing w:val="-1"/>
        </w:rPr>
        <w:t xml:space="preserve"> </w:t>
      </w:r>
      <w:r w:rsidR="005D2BDC">
        <w:t>t</w:t>
      </w:r>
      <w:r w:rsidR="005D2BDC">
        <w:rPr>
          <w:spacing w:val="-1"/>
        </w:rPr>
        <w:t>h</w:t>
      </w:r>
      <w:r w:rsidR="005D2BDC">
        <w:t>e</w:t>
      </w:r>
      <w:r w:rsidR="005D2BDC">
        <w:rPr>
          <w:spacing w:val="-2"/>
        </w:rPr>
        <w:t xml:space="preserve"> </w:t>
      </w:r>
      <w:r w:rsidR="005D2BDC">
        <w:t>Refe</w:t>
      </w:r>
      <w:r w:rsidR="005D2BDC">
        <w:rPr>
          <w:spacing w:val="-3"/>
        </w:rPr>
        <w:t>r</w:t>
      </w:r>
      <w:r w:rsidR="005D2BDC">
        <w:t>ee.</w:t>
      </w:r>
      <w:r w:rsidR="005D2BDC">
        <w:rPr>
          <w:spacing w:val="-3"/>
        </w:rPr>
        <w:t xml:space="preserve"> </w:t>
      </w:r>
      <w:r w:rsidR="005D2BDC">
        <w:t>T</w:t>
      </w:r>
      <w:r w:rsidR="005D2BDC">
        <w:rPr>
          <w:spacing w:val="-1"/>
        </w:rPr>
        <w:t>h</w:t>
      </w:r>
      <w:r w:rsidR="005D2BDC">
        <w:t>e</w:t>
      </w:r>
      <w:r w:rsidR="005D2BDC">
        <w:rPr>
          <w:spacing w:val="1"/>
        </w:rPr>
        <w:t xml:space="preserve"> </w:t>
      </w:r>
      <w:r w:rsidR="005D2BDC">
        <w:rPr>
          <w:spacing w:val="-1"/>
        </w:rPr>
        <w:t>n</w:t>
      </w:r>
      <w:r w:rsidR="005D2BDC">
        <w:rPr>
          <w:spacing w:val="-3"/>
        </w:rPr>
        <w:t>a</w:t>
      </w:r>
      <w:r w:rsidR="005D2BDC">
        <w:rPr>
          <w:spacing w:val="1"/>
        </w:rPr>
        <w:t>m</w:t>
      </w:r>
      <w:r w:rsidR="005D2BDC">
        <w:t>es</w:t>
      </w:r>
      <w:r w:rsidR="005D2BDC">
        <w:rPr>
          <w:spacing w:val="-2"/>
        </w:rPr>
        <w:t xml:space="preserve"> </w:t>
      </w:r>
      <w:r w:rsidR="005D2BDC">
        <w:rPr>
          <w:spacing w:val="1"/>
        </w:rPr>
        <w:t>o</w:t>
      </w:r>
      <w:r w:rsidR="005D2BDC">
        <w:t>f</w:t>
      </w:r>
      <w:r w:rsidR="005D2BDC">
        <w:rPr>
          <w:spacing w:val="-2"/>
        </w:rPr>
        <w:t xml:space="preserve"> </w:t>
      </w:r>
      <w:r w:rsidR="005D2BDC">
        <w:rPr>
          <w:spacing w:val="-1"/>
        </w:rPr>
        <w:t>al</w:t>
      </w:r>
      <w:r w:rsidR="005D2BDC">
        <w:t xml:space="preserve">l </w:t>
      </w:r>
      <w:r w:rsidR="005D2BDC">
        <w:rPr>
          <w:spacing w:val="-3"/>
        </w:rPr>
        <w:t>s</w:t>
      </w:r>
      <w:r w:rsidR="005D2BDC">
        <w:rPr>
          <w:spacing w:val="-1"/>
        </w:rPr>
        <w:t>ub</w:t>
      </w:r>
      <w:r w:rsidR="005D2BDC">
        <w:t>st</w:t>
      </w:r>
      <w:r w:rsidR="005D2BDC">
        <w:rPr>
          <w:spacing w:val="-1"/>
        </w:rPr>
        <w:t>i</w:t>
      </w:r>
      <w:r w:rsidR="005D2BDC">
        <w:t>t</w:t>
      </w:r>
      <w:r w:rsidR="005D2BDC">
        <w:rPr>
          <w:spacing w:val="-1"/>
        </w:rPr>
        <w:t>u</w:t>
      </w:r>
      <w:r w:rsidR="005D2BDC">
        <w:t xml:space="preserve">tes </w:t>
      </w:r>
      <w:r w:rsidR="005D2BDC">
        <w:rPr>
          <w:spacing w:val="1"/>
        </w:rPr>
        <w:t>m</w:t>
      </w:r>
      <w:r w:rsidR="005D2BDC">
        <w:rPr>
          <w:spacing w:val="-1"/>
        </w:rPr>
        <w:t>u</w:t>
      </w:r>
      <w:r w:rsidR="005D2BDC">
        <w:t>st</w:t>
      </w:r>
      <w:r w:rsidR="005D2BDC">
        <w:rPr>
          <w:spacing w:val="1"/>
        </w:rPr>
        <w:t xml:space="preserve"> </w:t>
      </w:r>
      <w:r w:rsidR="005D2BDC">
        <w:rPr>
          <w:spacing w:val="-4"/>
        </w:rPr>
        <w:t>b</w:t>
      </w:r>
      <w:r w:rsidR="005D2BDC">
        <w:t>e</w:t>
      </w:r>
      <w:r w:rsidR="005D2BDC">
        <w:rPr>
          <w:spacing w:val="1"/>
        </w:rPr>
        <w:t xml:space="preserve"> </w:t>
      </w:r>
      <w:r w:rsidR="005D2BDC">
        <w:rPr>
          <w:spacing w:val="-1"/>
        </w:rPr>
        <w:t>gi</w:t>
      </w:r>
      <w:r w:rsidR="005D2BDC">
        <w:rPr>
          <w:spacing w:val="-2"/>
        </w:rPr>
        <w:t>v</w:t>
      </w:r>
      <w:r w:rsidR="005D2BDC">
        <w:t>en</w:t>
      </w:r>
      <w:r w:rsidR="005D2BDC">
        <w:rPr>
          <w:spacing w:val="-1"/>
        </w:rPr>
        <w:t xml:space="preserve"> </w:t>
      </w:r>
      <w:r w:rsidR="005D2BDC">
        <w:rPr>
          <w:spacing w:val="-2"/>
        </w:rPr>
        <w:t>t</w:t>
      </w:r>
      <w:r w:rsidR="005D2BDC">
        <w:t>o</w:t>
      </w:r>
      <w:r w:rsidR="005D2BDC">
        <w:rPr>
          <w:spacing w:val="1"/>
        </w:rPr>
        <w:t xml:space="preserve"> </w:t>
      </w:r>
      <w:r w:rsidR="005D2BDC">
        <w:t>t</w:t>
      </w:r>
      <w:r w:rsidR="005D2BDC">
        <w:rPr>
          <w:spacing w:val="-1"/>
        </w:rPr>
        <w:t>h</w:t>
      </w:r>
      <w:r w:rsidR="005D2BDC">
        <w:t>e</w:t>
      </w:r>
      <w:r w:rsidR="005D2BDC">
        <w:rPr>
          <w:spacing w:val="-2"/>
        </w:rPr>
        <w:t xml:space="preserve"> </w:t>
      </w:r>
      <w:r w:rsidR="005D2BDC">
        <w:t>Re</w:t>
      </w:r>
      <w:r w:rsidR="005D2BDC">
        <w:rPr>
          <w:spacing w:val="-3"/>
        </w:rPr>
        <w:t>f</w:t>
      </w:r>
      <w:r w:rsidR="005D2BDC">
        <w:t>e</w:t>
      </w:r>
      <w:r w:rsidR="005D2BDC">
        <w:rPr>
          <w:spacing w:val="-3"/>
        </w:rPr>
        <w:t>r</w:t>
      </w:r>
      <w:r w:rsidR="005D2BDC">
        <w:t>ee</w:t>
      </w:r>
      <w:r w:rsidR="005D2BDC">
        <w:rPr>
          <w:spacing w:val="1"/>
        </w:rPr>
        <w:t xml:space="preserve"> </w:t>
      </w:r>
      <w:r w:rsidR="005D2BDC">
        <w:rPr>
          <w:spacing w:val="-1"/>
        </w:rPr>
        <w:t>pr</w:t>
      </w:r>
      <w:r w:rsidR="005D2BDC">
        <w:rPr>
          <w:spacing w:val="-3"/>
        </w:rPr>
        <w:t>i</w:t>
      </w:r>
      <w:r w:rsidR="005D2BDC">
        <w:rPr>
          <w:spacing w:val="1"/>
        </w:rPr>
        <w:t>o</w:t>
      </w:r>
      <w:r w:rsidR="005D2BDC">
        <w:t xml:space="preserve">r </w:t>
      </w:r>
      <w:r w:rsidR="005D2BDC">
        <w:rPr>
          <w:spacing w:val="-2"/>
        </w:rPr>
        <w:t>t</w:t>
      </w:r>
      <w:r w:rsidR="005D2BDC">
        <w:t>o</w:t>
      </w:r>
      <w:r w:rsidR="005D2BDC">
        <w:rPr>
          <w:spacing w:val="1"/>
        </w:rPr>
        <w:t xml:space="preserve"> </w:t>
      </w:r>
      <w:r w:rsidR="005D2BDC">
        <w:t>t</w:t>
      </w:r>
      <w:r w:rsidR="005D2BDC">
        <w:rPr>
          <w:spacing w:val="-4"/>
        </w:rPr>
        <w:t>h</w:t>
      </w:r>
      <w:r w:rsidR="005D2BDC">
        <w:t>e</w:t>
      </w:r>
      <w:r w:rsidR="005D2BDC">
        <w:rPr>
          <w:spacing w:val="1"/>
        </w:rPr>
        <w:t xml:space="preserve"> </w:t>
      </w:r>
      <w:r w:rsidR="005D2BDC">
        <w:rPr>
          <w:spacing w:val="-3"/>
        </w:rPr>
        <w:t>c</w:t>
      </w:r>
      <w:r w:rsidR="005D2BDC">
        <w:rPr>
          <w:spacing w:val="-2"/>
        </w:rPr>
        <w:t>o</w:t>
      </w:r>
      <w:r w:rsidR="005D2BDC">
        <w:rPr>
          <w:spacing w:val="1"/>
        </w:rPr>
        <w:t>m</w:t>
      </w:r>
      <w:r w:rsidR="005D2BDC">
        <w:rPr>
          <w:spacing w:val="-2"/>
        </w:rPr>
        <w:t>m</w:t>
      </w:r>
      <w:r w:rsidR="005D2BDC">
        <w:t>e</w:t>
      </w:r>
      <w:r w:rsidR="005D2BDC">
        <w:rPr>
          <w:spacing w:val="-1"/>
        </w:rPr>
        <w:t>n</w:t>
      </w:r>
      <w:r w:rsidR="005D2BDC">
        <w:t>c</w:t>
      </w:r>
      <w:r w:rsidR="005D2BDC">
        <w:rPr>
          <w:spacing w:val="-2"/>
        </w:rPr>
        <w:t>e</w:t>
      </w:r>
      <w:r w:rsidR="005D2BDC">
        <w:rPr>
          <w:spacing w:val="1"/>
        </w:rPr>
        <w:t>m</w:t>
      </w:r>
      <w:r w:rsidR="005D2BDC">
        <w:t>e</w:t>
      </w:r>
      <w:r w:rsidR="005D2BDC">
        <w:rPr>
          <w:spacing w:val="-1"/>
        </w:rPr>
        <w:t>n</w:t>
      </w:r>
      <w:r w:rsidR="005D2BDC">
        <w:t>t</w:t>
      </w:r>
      <w:r w:rsidR="005D2BDC">
        <w:rPr>
          <w:spacing w:val="-2"/>
        </w:rPr>
        <w:t xml:space="preserve"> </w:t>
      </w:r>
      <w:r w:rsidR="005D2BDC">
        <w:rPr>
          <w:spacing w:val="1"/>
        </w:rPr>
        <w:t>o</w:t>
      </w:r>
      <w:r w:rsidR="005D2BDC">
        <w:t>f</w:t>
      </w:r>
      <w:r w:rsidR="005D2BDC">
        <w:rPr>
          <w:spacing w:val="-2"/>
        </w:rPr>
        <w:t xml:space="preserve"> </w:t>
      </w:r>
      <w:r w:rsidR="005D2BDC">
        <w:t>a</w:t>
      </w:r>
      <w:r w:rsidR="005D2BDC">
        <w:rPr>
          <w:spacing w:val="-2"/>
        </w:rPr>
        <w:t xml:space="preserve"> </w:t>
      </w:r>
      <w:r w:rsidR="005D2BDC">
        <w:rPr>
          <w:spacing w:val="1"/>
        </w:rPr>
        <w:t>m</w:t>
      </w:r>
      <w:r w:rsidR="005D2BDC">
        <w:rPr>
          <w:spacing w:val="-1"/>
        </w:rPr>
        <w:t>a</w:t>
      </w:r>
      <w:r w:rsidR="005D2BDC">
        <w:t>tch</w:t>
      </w:r>
      <w:r w:rsidR="005D2BDC">
        <w:rPr>
          <w:spacing w:val="-1"/>
        </w:rPr>
        <w:t xml:space="preserve"> an</w:t>
      </w:r>
      <w:r w:rsidR="005D2BDC">
        <w:t>d</w:t>
      </w:r>
      <w:r w:rsidR="005D2BDC">
        <w:rPr>
          <w:spacing w:val="-3"/>
        </w:rPr>
        <w:t xml:space="preserve"> </w:t>
      </w:r>
      <w:r w:rsidR="005D2BDC">
        <w:t>s</w:t>
      </w:r>
      <w:r w:rsidR="005D2BDC">
        <w:rPr>
          <w:spacing w:val="-1"/>
        </w:rPr>
        <w:t>ub</w:t>
      </w:r>
      <w:r w:rsidR="005D2BDC">
        <w:t>st</w:t>
      </w:r>
      <w:r w:rsidR="005D2BDC">
        <w:rPr>
          <w:spacing w:val="-3"/>
        </w:rPr>
        <w:t>i</w:t>
      </w:r>
      <w:r w:rsidR="005D2BDC">
        <w:t>t</w:t>
      </w:r>
      <w:r w:rsidR="005D2BDC">
        <w:rPr>
          <w:spacing w:val="-1"/>
        </w:rPr>
        <w:t>u</w:t>
      </w:r>
      <w:r w:rsidR="005D2BDC">
        <w:t xml:space="preserve">tes </w:t>
      </w:r>
      <w:r w:rsidR="005D2BDC">
        <w:rPr>
          <w:spacing w:val="-4"/>
        </w:rPr>
        <w:t>n</w:t>
      </w:r>
      <w:r w:rsidR="005D2BDC">
        <w:rPr>
          <w:spacing w:val="1"/>
        </w:rPr>
        <w:t>o</w:t>
      </w:r>
      <w:r w:rsidR="005D2BDC">
        <w:t>t</w:t>
      </w:r>
      <w:r w:rsidR="005D2BDC">
        <w:rPr>
          <w:spacing w:val="1"/>
        </w:rPr>
        <w:t xml:space="preserve"> </w:t>
      </w:r>
      <w:r w:rsidR="005D2BDC">
        <w:rPr>
          <w:spacing w:val="-1"/>
        </w:rPr>
        <w:t>n</w:t>
      </w:r>
      <w:r w:rsidR="005D2BDC">
        <w:rPr>
          <w:spacing w:val="-3"/>
        </w:rPr>
        <w:t>a</w:t>
      </w:r>
      <w:r w:rsidR="005D2BDC">
        <w:rPr>
          <w:spacing w:val="1"/>
        </w:rPr>
        <w:t>m</w:t>
      </w:r>
      <w:r w:rsidR="005D2BDC">
        <w:t xml:space="preserve">ed </w:t>
      </w:r>
      <w:r w:rsidR="005D2BDC">
        <w:rPr>
          <w:spacing w:val="1"/>
        </w:rPr>
        <w:t>m</w:t>
      </w:r>
      <w:r w:rsidR="005D2BDC">
        <w:rPr>
          <w:spacing w:val="-1"/>
        </w:rPr>
        <w:t>a</w:t>
      </w:r>
      <w:r w:rsidR="005D2BDC">
        <w:t>y</w:t>
      </w:r>
      <w:r w:rsidR="005D2BDC">
        <w:rPr>
          <w:spacing w:val="-1"/>
        </w:rPr>
        <w:t xml:space="preserve"> n</w:t>
      </w:r>
      <w:r w:rsidR="005D2BDC">
        <w:rPr>
          <w:spacing w:val="1"/>
        </w:rPr>
        <w:t>o</w:t>
      </w:r>
      <w:r w:rsidR="005D2BDC">
        <w:t>t</w:t>
      </w:r>
      <w:r w:rsidR="005D2BDC">
        <w:rPr>
          <w:spacing w:val="-2"/>
        </w:rPr>
        <w:t xml:space="preserve"> </w:t>
      </w:r>
      <w:r w:rsidR="005D2BDC">
        <w:t>t</w:t>
      </w:r>
      <w:r w:rsidR="005D2BDC">
        <w:rPr>
          <w:spacing w:val="-1"/>
        </w:rPr>
        <w:t>a</w:t>
      </w:r>
      <w:r w:rsidR="005D2BDC">
        <w:rPr>
          <w:spacing w:val="-2"/>
        </w:rPr>
        <w:t>k</w:t>
      </w:r>
      <w:r w:rsidR="005D2BDC">
        <w:t>e</w:t>
      </w:r>
      <w:r w:rsidR="005D2BDC">
        <w:rPr>
          <w:spacing w:val="1"/>
        </w:rPr>
        <w:t xml:space="preserve"> </w:t>
      </w:r>
      <w:r w:rsidR="005D2BDC">
        <w:rPr>
          <w:spacing w:val="-1"/>
        </w:rPr>
        <w:t>par</w:t>
      </w:r>
      <w:r w:rsidR="005D2BDC">
        <w:t>t.</w:t>
      </w:r>
      <w:r w:rsidR="005D2BDC">
        <w:rPr>
          <w:spacing w:val="-3"/>
        </w:rPr>
        <w:t xml:space="preserve"> </w:t>
      </w:r>
      <w:r w:rsidR="005D2BDC">
        <w:rPr>
          <w:spacing w:val="1"/>
        </w:rPr>
        <w:t>P</w:t>
      </w:r>
      <w:r w:rsidR="005D2BDC">
        <w:rPr>
          <w:spacing w:val="-1"/>
        </w:rPr>
        <w:t>l</w:t>
      </w:r>
      <w:r w:rsidR="005D2BDC">
        <w:rPr>
          <w:spacing w:val="-3"/>
        </w:rPr>
        <w:t>a</w:t>
      </w:r>
      <w:r w:rsidR="005D2BDC">
        <w:t>ye</w:t>
      </w:r>
      <w:r w:rsidR="005D2BDC">
        <w:rPr>
          <w:spacing w:val="-1"/>
        </w:rPr>
        <w:t>r</w:t>
      </w:r>
      <w:r w:rsidR="005D2BDC">
        <w:t>s</w:t>
      </w:r>
      <w:r w:rsidR="005D2BDC">
        <w:rPr>
          <w:spacing w:val="-2"/>
        </w:rPr>
        <w:t xml:space="preserve"> </w:t>
      </w:r>
      <w:r w:rsidR="005D2BDC">
        <w:rPr>
          <w:spacing w:val="-1"/>
        </w:rPr>
        <w:t>n</w:t>
      </w:r>
      <w:r w:rsidR="005D2BDC">
        <w:rPr>
          <w:spacing w:val="1"/>
        </w:rPr>
        <w:t>om</w:t>
      </w:r>
      <w:r w:rsidR="005D2BDC">
        <w:rPr>
          <w:spacing w:val="-1"/>
        </w:rPr>
        <w:t>ina</w:t>
      </w:r>
      <w:r w:rsidR="005D2BDC">
        <w:rPr>
          <w:spacing w:val="-2"/>
        </w:rPr>
        <w:t>t</w:t>
      </w:r>
      <w:r w:rsidR="005D2BDC">
        <w:t>ed</w:t>
      </w:r>
      <w:r w:rsidR="005D2BDC">
        <w:rPr>
          <w:spacing w:val="-1"/>
        </w:rPr>
        <w:t xml:space="preserve"> </w:t>
      </w:r>
      <w:bookmarkStart w:id="0" w:name="_GoBack"/>
      <w:bookmarkEnd w:id="0"/>
      <w:r w:rsidR="005D2BDC">
        <w:rPr>
          <w:spacing w:val="-1"/>
        </w:rPr>
        <w:t>a</w:t>
      </w:r>
      <w:r w:rsidR="005D2BDC">
        <w:t>s</w:t>
      </w:r>
      <w:r w:rsidR="005D2BDC">
        <w:rPr>
          <w:spacing w:val="-2"/>
        </w:rPr>
        <w:t xml:space="preserve"> </w:t>
      </w:r>
      <w:r w:rsidR="005D2BDC">
        <w:t>s</w:t>
      </w:r>
      <w:r w:rsidR="005D2BDC">
        <w:rPr>
          <w:spacing w:val="-1"/>
        </w:rPr>
        <w:t>ub</w:t>
      </w:r>
      <w:r w:rsidR="005D2BDC">
        <w:t>st</w:t>
      </w:r>
      <w:r w:rsidR="005D2BDC">
        <w:rPr>
          <w:spacing w:val="-1"/>
        </w:rPr>
        <w:t>i</w:t>
      </w:r>
      <w:r w:rsidR="005D2BDC">
        <w:t>t</w:t>
      </w:r>
      <w:r w:rsidR="005D2BDC">
        <w:rPr>
          <w:spacing w:val="-1"/>
        </w:rPr>
        <w:t>u</w:t>
      </w:r>
      <w:r w:rsidR="005D2BDC">
        <w:t>t</w:t>
      </w:r>
      <w:r w:rsidR="005D2BDC">
        <w:rPr>
          <w:spacing w:val="-2"/>
        </w:rPr>
        <w:t>e</w:t>
      </w:r>
      <w:r w:rsidR="005D2BDC">
        <w:t>s</w:t>
      </w:r>
      <w:r w:rsidR="005D2BDC">
        <w:rPr>
          <w:spacing w:val="-2"/>
        </w:rPr>
        <w:t xml:space="preserve"> </w:t>
      </w:r>
      <w:r w:rsidR="005D2BDC">
        <w:t>w</w:t>
      </w:r>
      <w:r w:rsidR="005D2BDC">
        <w:rPr>
          <w:spacing w:val="-1"/>
        </w:rPr>
        <w:t>h</w:t>
      </w:r>
      <w:r w:rsidR="005D2BDC">
        <w:t>o</w:t>
      </w:r>
      <w:r w:rsidR="005D2BDC">
        <w:rPr>
          <w:spacing w:val="1"/>
        </w:rPr>
        <w:t xml:space="preserve"> </w:t>
      </w:r>
      <w:r w:rsidR="005D2BDC">
        <w:rPr>
          <w:spacing w:val="-4"/>
        </w:rPr>
        <w:t>d</w:t>
      </w:r>
      <w:r w:rsidR="005D2BDC">
        <w:t>o</w:t>
      </w:r>
      <w:r w:rsidR="005D2BDC">
        <w:rPr>
          <w:spacing w:val="1"/>
        </w:rPr>
        <w:t xml:space="preserve"> </w:t>
      </w:r>
      <w:r w:rsidR="005D2BDC">
        <w:rPr>
          <w:spacing w:val="-1"/>
        </w:rPr>
        <w:t>n</w:t>
      </w:r>
      <w:r w:rsidR="005D2BDC">
        <w:rPr>
          <w:spacing w:val="-2"/>
        </w:rPr>
        <w:t>o</w:t>
      </w:r>
      <w:r w:rsidR="005D2BDC">
        <w:t>t</w:t>
      </w:r>
      <w:r w:rsidR="005D2BDC">
        <w:rPr>
          <w:spacing w:val="1"/>
        </w:rPr>
        <w:t xml:space="preserve"> </w:t>
      </w:r>
      <w:r w:rsidR="005D2BDC">
        <w:rPr>
          <w:spacing w:val="-1"/>
        </w:rPr>
        <w:t>a</w:t>
      </w:r>
      <w:r w:rsidR="005D2BDC">
        <w:rPr>
          <w:spacing w:val="-3"/>
        </w:rPr>
        <w:t>c</w:t>
      </w:r>
      <w:r w:rsidR="005D2BDC">
        <w:t>t</w:t>
      </w:r>
      <w:r w:rsidR="005D2BDC">
        <w:rPr>
          <w:spacing w:val="-1"/>
        </w:rPr>
        <w:t>uall</w:t>
      </w:r>
      <w:r w:rsidR="005D2BDC">
        <w:t>y</w:t>
      </w:r>
      <w:r w:rsidR="005D2BDC">
        <w:rPr>
          <w:spacing w:val="-2"/>
        </w:rPr>
        <w:t xml:space="preserve"> </w:t>
      </w:r>
      <w:r w:rsidR="005D2BDC">
        <w:t>c</w:t>
      </w:r>
      <w:r w:rsidR="005D2BDC">
        <w:rPr>
          <w:spacing w:val="-2"/>
        </w:rPr>
        <w:t>o</w:t>
      </w:r>
      <w:r w:rsidR="005D2BDC">
        <w:rPr>
          <w:spacing w:val="1"/>
        </w:rPr>
        <w:t>m</w:t>
      </w:r>
      <w:r w:rsidR="005D2BDC">
        <w:t>e</w:t>
      </w:r>
      <w:r w:rsidR="005D2BDC">
        <w:rPr>
          <w:spacing w:val="-4"/>
        </w:rPr>
        <w:t xml:space="preserve"> </w:t>
      </w:r>
      <w:r w:rsidR="005D2BDC">
        <w:rPr>
          <w:spacing w:val="1"/>
        </w:rPr>
        <w:t>o</w:t>
      </w:r>
      <w:r w:rsidR="005D2BDC">
        <w:t>n</w:t>
      </w:r>
      <w:r w:rsidR="005D2BDC">
        <w:rPr>
          <w:spacing w:val="-1"/>
        </w:rPr>
        <w:t xml:space="preserve"> </w:t>
      </w:r>
      <w:r w:rsidR="005D2BDC">
        <w:rPr>
          <w:spacing w:val="-2"/>
        </w:rPr>
        <w:t>t</w:t>
      </w:r>
      <w:r w:rsidR="005D2BDC">
        <w:t>o</w:t>
      </w:r>
      <w:r w:rsidR="005D2BDC">
        <w:rPr>
          <w:spacing w:val="1"/>
        </w:rPr>
        <w:t xml:space="preserve"> </w:t>
      </w:r>
      <w:r w:rsidR="005D2BDC">
        <w:t>t</w:t>
      </w:r>
      <w:r w:rsidR="005D2BDC">
        <w:rPr>
          <w:spacing w:val="-4"/>
        </w:rPr>
        <w:t>h</w:t>
      </w:r>
      <w:r w:rsidR="005D2BDC">
        <w:t>e</w:t>
      </w:r>
      <w:r w:rsidR="005D2BDC">
        <w:rPr>
          <w:spacing w:val="1"/>
        </w:rPr>
        <w:t xml:space="preserve"> </w:t>
      </w:r>
      <w:r w:rsidR="005D2BDC">
        <w:rPr>
          <w:spacing w:val="-1"/>
        </w:rPr>
        <w:t>fi</w:t>
      </w:r>
      <w:r w:rsidR="005D2BDC">
        <w:t>e</w:t>
      </w:r>
      <w:r w:rsidR="005D2BDC">
        <w:rPr>
          <w:spacing w:val="-1"/>
        </w:rPr>
        <w:t>l</w:t>
      </w:r>
      <w:r w:rsidR="005D2BDC">
        <w:t>d</w:t>
      </w:r>
      <w:r w:rsidR="005D2BDC">
        <w:rPr>
          <w:spacing w:val="-3"/>
        </w:rPr>
        <w:t xml:space="preserve"> </w:t>
      </w:r>
      <w:r w:rsidR="005D2BDC">
        <w:rPr>
          <w:spacing w:val="1"/>
        </w:rPr>
        <w:t>o</w:t>
      </w:r>
      <w:r w:rsidR="005D2BDC">
        <w:t xml:space="preserve">f </w:t>
      </w:r>
      <w:r w:rsidR="005D2BDC">
        <w:rPr>
          <w:spacing w:val="-1"/>
        </w:rPr>
        <w:t>pla</w:t>
      </w:r>
      <w:r w:rsidR="005D2BDC">
        <w:t>y</w:t>
      </w:r>
      <w:r w:rsidR="005D2BDC">
        <w:rPr>
          <w:spacing w:val="1"/>
        </w:rPr>
        <w:t xml:space="preserve"> </w:t>
      </w:r>
      <w:r w:rsidR="005D2BDC">
        <w:rPr>
          <w:spacing w:val="-1"/>
        </w:rPr>
        <w:t>ar</w:t>
      </w:r>
      <w:r w:rsidR="005D2BDC">
        <w:t>e</w:t>
      </w:r>
      <w:r w:rsidR="005D2BDC">
        <w:rPr>
          <w:spacing w:val="1"/>
        </w:rPr>
        <w:t xml:space="preserve"> </w:t>
      </w:r>
      <w:r w:rsidR="005D2BDC">
        <w:rPr>
          <w:spacing w:val="-4"/>
        </w:rPr>
        <w:t>d</w:t>
      </w:r>
      <w:r w:rsidR="005D2BDC">
        <w:t>e</w:t>
      </w:r>
      <w:r w:rsidR="005D2BDC">
        <w:rPr>
          <w:spacing w:val="-2"/>
        </w:rPr>
        <w:t>e</w:t>
      </w:r>
      <w:r w:rsidR="005D2BDC">
        <w:rPr>
          <w:spacing w:val="1"/>
        </w:rPr>
        <w:t>m</w:t>
      </w:r>
      <w:r w:rsidR="005D2BDC">
        <w:t>ed</w:t>
      </w:r>
      <w:r w:rsidR="005D2BDC">
        <w:rPr>
          <w:spacing w:val="-1"/>
        </w:rPr>
        <w:t xml:space="preserve"> N</w:t>
      </w:r>
      <w:r w:rsidR="005D2BDC">
        <w:rPr>
          <w:spacing w:val="-3"/>
        </w:rPr>
        <w:t>O</w:t>
      </w:r>
      <w:r w:rsidR="005D2BDC">
        <w:t>T</w:t>
      </w:r>
      <w:r w:rsidR="005D2BDC">
        <w:rPr>
          <w:spacing w:val="1"/>
        </w:rPr>
        <w:t xml:space="preserve"> </w:t>
      </w:r>
      <w:r w:rsidR="005D2BDC">
        <w:rPr>
          <w:spacing w:val="-2"/>
        </w:rPr>
        <w:t>t</w:t>
      </w:r>
      <w:r w:rsidR="005D2BDC">
        <w:t>o</w:t>
      </w:r>
      <w:r w:rsidR="005D2BDC">
        <w:rPr>
          <w:spacing w:val="1"/>
        </w:rPr>
        <w:t xml:space="preserve"> </w:t>
      </w:r>
      <w:r w:rsidR="005D2BDC">
        <w:rPr>
          <w:spacing w:val="-1"/>
        </w:rPr>
        <w:t>h</w:t>
      </w:r>
      <w:r w:rsidR="005D2BDC">
        <w:rPr>
          <w:spacing w:val="-3"/>
        </w:rPr>
        <w:t>a</w:t>
      </w:r>
      <w:r w:rsidR="005D2BDC">
        <w:rPr>
          <w:spacing w:val="1"/>
        </w:rPr>
        <w:t>v</w:t>
      </w:r>
      <w:r w:rsidR="005D2BDC">
        <w:t>e</w:t>
      </w:r>
      <w:r w:rsidR="005D2BDC">
        <w:rPr>
          <w:spacing w:val="1"/>
        </w:rPr>
        <w:t xml:space="preserve"> </w:t>
      </w:r>
      <w:r w:rsidR="005D2BDC">
        <w:rPr>
          <w:spacing w:val="-1"/>
        </w:rPr>
        <w:t>pl</w:t>
      </w:r>
      <w:r w:rsidR="005D2BDC">
        <w:rPr>
          <w:spacing w:val="-3"/>
        </w:rPr>
        <w:t>a</w:t>
      </w:r>
      <w:r w:rsidR="005D2BDC">
        <w:t>ye</w:t>
      </w:r>
      <w:r w:rsidR="005D2BDC">
        <w:rPr>
          <w:spacing w:val="-1"/>
        </w:rPr>
        <w:t>d</w:t>
      </w:r>
      <w:r w:rsidR="005D2BDC">
        <w:t>.</w:t>
      </w:r>
    </w:p>
    <w:p w14:paraId="413FD21F" w14:textId="486CCA73" w:rsidR="00F85FEB" w:rsidRDefault="00F85FEB" w:rsidP="00A64D55">
      <w:pPr>
        <w:pStyle w:val="BodyText"/>
        <w:tabs>
          <w:tab w:val="left" w:pos="460"/>
        </w:tabs>
        <w:kinsoku w:val="0"/>
        <w:overflowPunct w:val="0"/>
        <w:spacing w:line="239" w:lineRule="auto"/>
        <w:ind w:right="135" w:hanging="460"/>
      </w:pPr>
    </w:p>
    <w:p w14:paraId="109F79CB" w14:textId="2E9DEE78" w:rsidR="00F85FEB" w:rsidRPr="00F85FEB" w:rsidRDefault="00F85FEB" w:rsidP="00A64D55">
      <w:pPr>
        <w:pStyle w:val="BodyText"/>
        <w:tabs>
          <w:tab w:val="left" w:pos="460"/>
        </w:tabs>
        <w:kinsoku w:val="0"/>
        <w:overflowPunct w:val="0"/>
        <w:spacing w:line="239" w:lineRule="auto"/>
        <w:ind w:right="135" w:hanging="460"/>
      </w:pPr>
      <w:r>
        <w:tab/>
      </w:r>
      <w:r w:rsidRPr="00F85FEB">
        <w:t>In the event that extra time is played in any match, a Club may at its discretion use one additional substitute player (a fourth in total) from the nominated five substitutes, during such period of extra time</w:t>
      </w:r>
    </w:p>
    <w:p w14:paraId="601D6918" w14:textId="77777777" w:rsidR="005D2BDC" w:rsidRDefault="005D2BDC">
      <w:pPr>
        <w:kinsoku w:val="0"/>
        <w:overflowPunct w:val="0"/>
        <w:spacing w:before="18" w:line="220" w:lineRule="exact"/>
        <w:rPr>
          <w:sz w:val="22"/>
          <w:szCs w:val="22"/>
        </w:rPr>
      </w:pPr>
    </w:p>
    <w:p w14:paraId="6355B574" w14:textId="77777777" w:rsidR="005D2BDC" w:rsidRPr="007C4D00" w:rsidRDefault="005D2BDC" w:rsidP="007C4D00">
      <w:pPr>
        <w:pStyle w:val="BodyText"/>
        <w:numPr>
          <w:ilvl w:val="1"/>
          <w:numId w:val="4"/>
        </w:numPr>
        <w:tabs>
          <w:tab w:val="left" w:pos="731"/>
        </w:tabs>
        <w:kinsoku w:val="0"/>
        <w:overflowPunct w:val="0"/>
        <w:spacing w:before="9" w:line="260" w:lineRule="exact"/>
        <w:ind w:right="180" w:firstLine="0"/>
        <w:rPr>
          <w:sz w:val="26"/>
          <w:szCs w:val="26"/>
        </w:rPr>
      </w:pPr>
      <w:r>
        <w:t>W</w:t>
      </w:r>
      <w:r w:rsidRPr="007C4D00">
        <w:rPr>
          <w:spacing w:val="-1"/>
        </w:rPr>
        <w:t>hils</w:t>
      </w:r>
      <w:r>
        <w:t>t</w:t>
      </w:r>
      <w:r w:rsidRPr="007C4D00">
        <w:rPr>
          <w:spacing w:val="1"/>
        </w:rPr>
        <w:t xml:space="preserve"> </w:t>
      </w:r>
      <w:r w:rsidRPr="007C4D00">
        <w:rPr>
          <w:spacing w:val="-1"/>
        </w:rPr>
        <w:t>pl</w:t>
      </w:r>
      <w:r w:rsidRPr="007C4D00">
        <w:rPr>
          <w:spacing w:val="-3"/>
        </w:rPr>
        <w:t>a</w:t>
      </w:r>
      <w:r>
        <w:t>ye</w:t>
      </w:r>
      <w:r w:rsidRPr="007C4D00">
        <w:rPr>
          <w:spacing w:val="-1"/>
        </w:rPr>
        <w:t>r</w:t>
      </w:r>
      <w:r>
        <w:t>s</w:t>
      </w:r>
      <w:r w:rsidRPr="007C4D00">
        <w:rPr>
          <w:spacing w:val="-2"/>
        </w:rPr>
        <w:t xml:space="preserve"> </w:t>
      </w:r>
      <w:r w:rsidRPr="007C4D00">
        <w:rPr>
          <w:spacing w:val="1"/>
        </w:rPr>
        <w:t>o</w:t>
      </w:r>
      <w:r>
        <w:t>f</w:t>
      </w:r>
      <w:r w:rsidRPr="007C4D00">
        <w:rPr>
          <w:spacing w:val="-2"/>
        </w:rPr>
        <w:t xml:space="preserve"> </w:t>
      </w:r>
      <w:r>
        <w:t>e</w:t>
      </w:r>
      <w:r w:rsidRPr="007C4D00">
        <w:rPr>
          <w:spacing w:val="-1"/>
        </w:rPr>
        <w:t>a</w:t>
      </w:r>
      <w:r>
        <w:t>ch</w:t>
      </w:r>
      <w:r w:rsidRPr="007C4D00">
        <w:rPr>
          <w:spacing w:val="-3"/>
        </w:rPr>
        <w:t xml:space="preserve"> </w:t>
      </w:r>
      <w:r w:rsidRPr="007C4D00">
        <w:rPr>
          <w:spacing w:val="-2"/>
        </w:rPr>
        <w:t>t</w:t>
      </w:r>
      <w:r>
        <w:t>e</w:t>
      </w:r>
      <w:r w:rsidRPr="007C4D00">
        <w:rPr>
          <w:spacing w:val="-1"/>
        </w:rPr>
        <w:t>a</w:t>
      </w:r>
      <w:r>
        <w:t>m</w:t>
      </w:r>
      <w:r w:rsidRPr="007C4D00">
        <w:rPr>
          <w:spacing w:val="-1"/>
        </w:rPr>
        <w:t xml:space="preserve"> </w:t>
      </w:r>
      <w:r w:rsidRPr="007C4D00">
        <w:rPr>
          <w:spacing w:val="1"/>
        </w:rPr>
        <w:t>m</w:t>
      </w:r>
      <w:r w:rsidRPr="007C4D00">
        <w:rPr>
          <w:spacing w:val="-3"/>
        </w:rPr>
        <w:t>a</w:t>
      </w:r>
      <w:r>
        <w:t>y</w:t>
      </w:r>
      <w:r w:rsidRPr="007C4D00">
        <w:rPr>
          <w:spacing w:val="1"/>
        </w:rPr>
        <w:t xml:space="preserve"> </w:t>
      </w:r>
      <w:r w:rsidRPr="007C4D00">
        <w:rPr>
          <w:spacing w:val="-1"/>
        </w:rPr>
        <w:t>b</w:t>
      </w:r>
      <w:r>
        <w:t>e</w:t>
      </w:r>
      <w:r w:rsidRPr="007C4D00">
        <w:rPr>
          <w:spacing w:val="-2"/>
        </w:rPr>
        <w:t xml:space="preserve"> </w:t>
      </w:r>
      <w:r>
        <w:t>c</w:t>
      </w:r>
      <w:r w:rsidRPr="007C4D00">
        <w:rPr>
          <w:spacing w:val="-1"/>
        </w:rPr>
        <w:t>hang</w:t>
      </w:r>
      <w:r>
        <w:t>e</w:t>
      </w:r>
      <w:r w:rsidRPr="007C4D00">
        <w:rPr>
          <w:spacing w:val="-1"/>
        </w:rPr>
        <w:t>d</w:t>
      </w:r>
      <w:r>
        <w:t xml:space="preserve">, </w:t>
      </w:r>
      <w:r w:rsidRPr="007C4D00">
        <w:rPr>
          <w:spacing w:val="-4"/>
        </w:rPr>
        <w:t>n</w:t>
      </w:r>
      <w:r>
        <w:t>o</w:t>
      </w:r>
      <w:r w:rsidRPr="007C4D00">
        <w:rPr>
          <w:spacing w:val="1"/>
        </w:rPr>
        <w:t xml:space="preserve"> </w:t>
      </w:r>
      <w:r w:rsidRPr="007C4D00">
        <w:rPr>
          <w:spacing w:val="-1"/>
        </w:rPr>
        <w:t>i</w:t>
      </w:r>
      <w:r w:rsidRPr="007C4D00">
        <w:rPr>
          <w:spacing w:val="-4"/>
        </w:rPr>
        <w:t>n</w:t>
      </w:r>
      <w:r w:rsidRPr="007C4D00">
        <w:rPr>
          <w:spacing w:val="-1"/>
        </w:rPr>
        <w:t>di</w:t>
      </w:r>
      <w:r w:rsidRPr="007C4D00">
        <w:rPr>
          <w:spacing w:val="1"/>
        </w:rPr>
        <w:t>v</w:t>
      </w:r>
      <w:r w:rsidRPr="007C4D00">
        <w:rPr>
          <w:spacing w:val="-1"/>
        </w:rPr>
        <w:t>idua</w:t>
      </w:r>
      <w:r>
        <w:t xml:space="preserve">l </w:t>
      </w:r>
      <w:r w:rsidRPr="007C4D00">
        <w:rPr>
          <w:spacing w:val="-1"/>
        </w:rPr>
        <w:t>pla</w:t>
      </w:r>
      <w:r>
        <w:t>yer</w:t>
      </w:r>
      <w:r w:rsidRPr="007C4D00">
        <w:rPr>
          <w:spacing w:val="-2"/>
        </w:rPr>
        <w:t xml:space="preserve"> </w:t>
      </w:r>
      <w:r>
        <w:t>s</w:t>
      </w:r>
      <w:r w:rsidRPr="007C4D00">
        <w:rPr>
          <w:spacing w:val="-1"/>
        </w:rPr>
        <w:t>hal</w:t>
      </w:r>
      <w:r>
        <w:t xml:space="preserve">l </w:t>
      </w:r>
      <w:r w:rsidRPr="007C4D00">
        <w:rPr>
          <w:spacing w:val="-1"/>
        </w:rPr>
        <w:t>b</w:t>
      </w:r>
      <w:r>
        <w:t>e</w:t>
      </w:r>
      <w:r w:rsidRPr="007C4D00">
        <w:rPr>
          <w:spacing w:val="1"/>
        </w:rPr>
        <w:t xml:space="preserve"> </w:t>
      </w:r>
      <w:r w:rsidRPr="007C4D00">
        <w:rPr>
          <w:spacing w:val="-1"/>
        </w:rPr>
        <w:t>al</w:t>
      </w:r>
      <w:r w:rsidRPr="007C4D00">
        <w:rPr>
          <w:spacing w:val="-3"/>
        </w:rPr>
        <w:t>l</w:t>
      </w:r>
      <w:r w:rsidRPr="007C4D00">
        <w:rPr>
          <w:spacing w:val="-2"/>
        </w:rPr>
        <w:t>o</w:t>
      </w:r>
      <w:r>
        <w:t>wed</w:t>
      </w:r>
      <w:r w:rsidRPr="007C4D00">
        <w:rPr>
          <w:spacing w:val="-1"/>
        </w:rPr>
        <w:t xml:space="preserve"> </w:t>
      </w:r>
      <w:r w:rsidRPr="007C4D00">
        <w:rPr>
          <w:spacing w:val="-2"/>
        </w:rPr>
        <w:t>t</w:t>
      </w:r>
      <w:r>
        <w:t>o</w:t>
      </w:r>
      <w:r w:rsidRPr="007C4D00">
        <w:rPr>
          <w:spacing w:val="1"/>
        </w:rPr>
        <w:t xml:space="preserve"> </w:t>
      </w:r>
      <w:r w:rsidRPr="007C4D00">
        <w:rPr>
          <w:spacing w:val="-1"/>
        </w:rPr>
        <w:t>pl</w:t>
      </w:r>
      <w:r w:rsidRPr="007C4D00">
        <w:rPr>
          <w:spacing w:val="-3"/>
        </w:rPr>
        <w:t>a</w:t>
      </w:r>
      <w:r>
        <w:t>y</w:t>
      </w:r>
      <w:r w:rsidRPr="007C4D00">
        <w:rPr>
          <w:spacing w:val="1"/>
        </w:rPr>
        <w:t xml:space="preserve"> </w:t>
      </w:r>
      <w:r w:rsidRPr="007C4D00">
        <w:rPr>
          <w:spacing w:val="-3"/>
        </w:rPr>
        <w:t>f</w:t>
      </w:r>
      <w:r w:rsidRPr="007C4D00">
        <w:rPr>
          <w:spacing w:val="1"/>
        </w:rPr>
        <w:t>o</w:t>
      </w:r>
      <w:r>
        <w:t xml:space="preserve">r </w:t>
      </w:r>
      <w:r w:rsidRPr="007C4D00">
        <w:rPr>
          <w:spacing w:val="1"/>
        </w:rPr>
        <w:t>mo</w:t>
      </w:r>
      <w:r w:rsidRPr="007C4D00">
        <w:rPr>
          <w:spacing w:val="-3"/>
        </w:rPr>
        <w:t>r</w:t>
      </w:r>
      <w:r>
        <w:t>e</w:t>
      </w:r>
      <w:r w:rsidRPr="007C4D00">
        <w:rPr>
          <w:spacing w:val="1"/>
        </w:rPr>
        <w:t xml:space="preserve"> </w:t>
      </w:r>
      <w:r>
        <w:t>t</w:t>
      </w:r>
      <w:r w:rsidRPr="007C4D00">
        <w:rPr>
          <w:spacing w:val="-1"/>
        </w:rPr>
        <w:t>ha</w:t>
      </w:r>
      <w:r>
        <w:t>n</w:t>
      </w:r>
      <w:r w:rsidRPr="007C4D00">
        <w:rPr>
          <w:spacing w:val="-3"/>
        </w:rPr>
        <w:t xml:space="preserve"> </w:t>
      </w:r>
      <w:r w:rsidRPr="007C4D00">
        <w:rPr>
          <w:spacing w:val="1"/>
        </w:rPr>
        <w:t>o</w:t>
      </w:r>
      <w:r w:rsidRPr="007C4D00">
        <w:rPr>
          <w:spacing w:val="-1"/>
        </w:rPr>
        <w:t>n</w:t>
      </w:r>
      <w:r>
        <w:t>e</w:t>
      </w:r>
      <w:r w:rsidRPr="007C4D00">
        <w:rPr>
          <w:spacing w:val="-2"/>
        </w:rPr>
        <w:t xml:space="preserve"> </w:t>
      </w:r>
      <w:r w:rsidRPr="007C4D00">
        <w:rPr>
          <w:spacing w:val="-1"/>
        </w:rPr>
        <w:t>Clu</w:t>
      </w:r>
      <w:r>
        <w:t>b</w:t>
      </w:r>
      <w:r w:rsidRPr="007C4D00">
        <w:rPr>
          <w:spacing w:val="-1"/>
        </w:rPr>
        <w:t xml:space="preserve"> i</w:t>
      </w:r>
      <w:r>
        <w:t>n</w:t>
      </w:r>
      <w:r w:rsidRPr="007C4D00">
        <w:rPr>
          <w:spacing w:val="-1"/>
        </w:rPr>
        <w:t xml:space="preserve"> </w:t>
      </w:r>
      <w:r>
        <w:t>t</w:t>
      </w:r>
      <w:r w:rsidRPr="007C4D00">
        <w:rPr>
          <w:spacing w:val="-1"/>
        </w:rPr>
        <w:t>hi</w:t>
      </w:r>
      <w:r>
        <w:t>s</w:t>
      </w:r>
      <w:r w:rsidRPr="007C4D00">
        <w:rPr>
          <w:spacing w:val="-2"/>
        </w:rPr>
        <w:t xml:space="preserve"> </w:t>
      </w:r>
      <w:r w:rsidRPr="007C4D00">
        <w:rPr>
          <w:spacing w:val="-1"/>
        </w:rPr>
        <w:t>C</w:t>
      </w:r>
      <w:r w:rsidRPr="007C4D00">
        <w:rPr>
          <w:spacing w:val="-2"/>
        </w:rPr>
        <w:t>o</w:t>
      </w:r>
      <w:r w:rsidRPr="007C4D00">
        <w:rPr>
          <w:spacing w:val="1"/>
        </w:rPr>
        <w:t>m</w:t>
      </w:r>
      <w:r w:rsidRPr="007C4D00">
        <w:rPr>
          <w:spacing w:val="-1"/>
        </w:rPr>
        <w:t>p</w:t>
      </w:r>
      <w:r>
        <w:t>et</w:t>
      </w:r>
      <w:r w:rsidRPr="007C4D00">
        <w:rPr>
          <w:spacing w:val="-1"/>
        </w:rPr>
        <w:t>i</w:t>
      </w:r>
      <w:r>
        <w:t>t</w:t>
      </w:r>
      <w:r w:rsidRPr="007C4D00">
        <w:rPr>
          <w:spacing w:val="-3"/>
        </w:rPr>
        <w:t>i</w:t>
      </w:r>
      <w:r w:rsidRPr="007C4D00">
        <w:rPr>
          <w:spacing w:val="1"/>
        </w:rPr>
        <w:t>o</w:t>
      </w:r>
      <w:r>
        <w:t>n</w:t>
      </w:r>
      <w:r w:rsidRPr="007C4D00">
        <w:rPr>
          <w:spacing w:val="-1"/>
        </w:rPr>
        <w:t xml:space="preserve"> i</w:t>
      </w:r>
      <w:r>
        <w:t>n</w:t>
      </w:r>
      <w:r w:rsidRPr="007C4D00">
        <w:rPr>
          <w:spacing w:val="-1"/>
        </w:rPr>
        <w:t xml:space="preserve"> a</w:t>
      </w:r>
      <w:r w:rsidRPr="007C4D00">
        <w:rPr>
          <w:spacing w:val="-4"/>
        </w:rPr>
        <w:t>n</w:t>
      </w:r>
      <w:r>
        <w:t>y</w:t>
      </w:r>
      <w:r w:rsidRPr="007C4D00">
        <w:rPr>
          <w:spacing w:val="1"/>
        </w:rPr>
        <w:t xml:space="preserve"> o</w:t>
      </w:r>
      <w:r w:rsidRPr="007C4D00">
        <w:rPr>
          <w:spacing w:val="-4"/>
        </w:rPr>
        <w:t>n</w:t>
      </w:r>
      <w:r>
        <w:t>e</w:t>
      </w:r>
      <w:r w:rsidRPr="007C4D00">
        <w:rPr>
          <w:spacing w:val="1"/>
        </w:rPr>
        <w:t xml:space="preserve"> </w:t>
      </w:r>
      <w:r w:rsidRPr="007C4D00">
        <w:rPr>
          <w:spacing w:val="-3"/>
        </w:rPr>
        <w:t>s</w:t>
      </w:r>
      <w:r>
        <w:t>e</w:t>
      </w:r>
      <w:r w:rsidRPr="007C4D00">
        <w:rPr>
          <w:spacing w:val="-3"/>
        </w:rPr>
        <w:t>a</w:t>
      </w:r>
      <w:r>
        <w:t>s</w:t>
      </w:r>
      <w:r w:rsidRPr="007C4D00">
        <w:rPr>
          <w:spacing w:val="1"/>
        </w:rPr>
        <w:t>o</w:t>
      </w:r>
      <w:r w:rsidRPr="007C4D00">
        <w:rPr>
          <w:spacing w:val="-1"/>
        </w:rPr>
        <w:t>n</w:t>
      </w:r>
    </w:p>
    <w:p w14:paraId="6A1F0705" w14:textId="77777777" w:rsidR="0062593D" w:rsidRDefault="0062593D">
      <w:pPr>
        <w:kinsoku w:val="0"/>
        <w:overflowPunct w:val="0"/>
        <w:spacing w:before="9" w:line="260" w:lineRule="exact"/>
        <w:rPr>
          <w:sz w:val="26"/>
          <w:szCs w:val="26"/>
        </w:rPr>
      </w:pPr>
    </w:p>
    <w:p w14:paraId="435D2987" w14:textId="77777777" w:rsidR="005D2BDC" w:rsidRDefault="005D2BDC">
      <w:pPr>
        <w:pStyle w:val="BodyText"/>
        <w:numPr>
          <w:ilvl w:val="1"/>
          <w:numId w:val="4"/>
        </w:numPr>
        <w:tabs>
          <w:tab w:val="left" w:pos="721"/>
        </w:tabs>
        <w:kinsoku w:val="0"/>
        <w:overflowPunct w:val="0"/>
        <w:ind w:right="357" w:firstLine="0"/>
        <w:jc w:val="both"/>
      </w:pPr>
      <w:r>
        <w:rPr>
          <w:spacing w:val="-1"/>
        </w:rPr>
        <w:t>I</w:t>
      </w:r>
      <w:r>
        <w:t>n</w:t>
      </w:r>
      <w:r>
        <w:rPr>
          <w:spacing w:val="-1"/>
        </w:rPr>
        <w:t xml:space="preserve"> al</w:t>
      </w:r>
      <w:r>
        <w:t xml:space="preserve">l </w:t>
      </w:r>
      <w:r>
        <w:rPr>
          <w:spacing w:val="-3"/>
        </w:rPr>
        <w:t>r</w:t>
      </w:r>
      <w:r>
        <w:rPr>
          <w:spacing w:val="1"/>
        </w:rPr>
        <w:t>o</w:t>
      </w:r>
      <w:r>
        <w:rPr>
          <w:spacing w:val="-1"/>
        </w:rPr>
        <w:t>und</w:t>
      </w:r>
      <w:r>
        <w:t xml:space="preserve">s </w:t>
      </w:r>
      <w:r>
        <w:rPr>
          <w:spacing w:val="1"/>
        </w:rPr>
        <w:t>o</w:t>
      </w:r>
      <w:r>
        <w:t>f</w:t>
      </w:r>
      <w:r>
        <w:rPr>
          <w:spacing w:val="-2"/>
        </w:rPr>
        <w:t xml:space="preserve"> </w:t>
      </w:r>
      <w:r>
        <w:t>t</w:t>
      </w:r>
      <w:r>
        <w:rPr>
          <w:spacing w:val="-1"/>
        </w:rPr>
        <w:t>h</w:t>
      </w:r>
      <w:r>
        <w:t>e</w:t>
      </w:r>
      <w:r>
        <w:rPr>
          <w:spacing w:val="1"/>
        </w:rPr>
        <w:t xml:space="preserve"> </w:t>
      </w:r>
      <w:r>
        <w:rPr>
          <w:spacing w:val="-3"/>
        </w:rPr>
        <w:t>C</w:t>
      </w:r>
      <w:r>
        <w:rPr>
          <w:spacing w:val="-2"/>
        </w:rPr>
        <w:t>om</w:t>
      </w:r>
      <w:r>
        <w:rPr>
          <w:spacing w:val="-1"/>
        </w:rPr>
        <w:t>p</w:t>
      </w:r>
      <w:r>
        <w:t>et</w:t>
      </w:r>
      <w:r>
        <w:rPr>
          <w:spacing w:val="-1"/>
        </w:rPr>
        <w:t>i</w:t>
      </w:r>
      <w:r>
        <w:t>t</w:t>
      </w:r>
      <w:r>
        <w:rPr>
          <w:spacing w:val="-1"/>
        </w:rPr>
        <w:t>i</w:t>
      </w:r>
      <w:r>
        <w:rPr>
          <w:spacing w:val="1"/>
        </w:rPr>
        <w:t>o</w:t>
      </w:r>
      <w:r>
        <w:t>n</w:t>
      </w:r>
      <w:r>
        <w:rPr>
          <w:spacing w:val="-3"/>
        </w:rPr>
        <w:t xml:space="preserve"> </w:t>
      </w:r>
      <w:r>
        <w:t xml:space="preserve">a </w:t>
      </w:r>
      <w:r>
        <w:rPr>
          <w:spacing w:val="-1"/>
        </w:rPr>
        <w:t>pla</w:t>
      </w:r>
      <w:r>
        <w:rPr>
          <w:spacing w:val="-2"/>
        </w:rPr>
        <w:t>y</w:t>
      </w:r>
      <w:r>
        <w:t>er</w:t>
      </w:r>
      <w:r>
        <w:rPr>
          <w:spacing w:val="-2"/>
        </w:rPr>
        <w:t xml:space="preserve"> </w:t>
      </w:r>
      <w:r>
        <w:rPr>
          <w:spacing w:val="1"/>
        </w:rPr>
        <w:t>m</w:t>
      </w:r>
      <w:r>
        <w:rPr>
          <w:spacing w:val="-1"/>
        </w:rPr>
        <w:t>u</w:t>
      </w:r>
      <w:r>
        <w:t>st</w:t>
      </w:r>
      <w:r>
        <w:rPr>
          <w:spacing w:val="1"/>
        </w:rPr>
        <w:t xml:space="preserve"> </w:t>
      </w:r>
      <w:r>
        <w:rPr>
          <w:spacing w:val="-1"/>
        </w:rPr>
        <w:t>b</w:t>
      </w:r>
      <w:r>
        <w:t>e</w:t>
      </w:r>
      <w:r>
        <w:rPr>
          <w:spacing w:val="-2"/>
        </w:rPr>
        <w:t xml:space="preserve"> </w:t>
      </w:r>
      <w:r>
        <w:t>a</w:t>
      </w:r>
      <w:r>
        <w:rPr>
          <w:spacing w:val="-2"/>
        </w:rPr>
        <w:t xml:space="preserve"> </w:t>
      </w:r>
      <w:r>
        <w:rPr>
          <w:spacing w:val="-1"/>
        </w:rPr>
        <w:t>b</w:t>
      </w:r>
      <w:r>
        <w:rPr>
          <w:spacing w:val="1"/>
        </w:rPr>
        <w:t>o</w:t>
      </w:r>
      <w:r>
        <w:rPr>
          <w:spacing w:val="-1"/>
        </w:rPr>
        <w:t>n</w:t>
      </w:r>
      <w:r>
        <w:t>e</w:t>
      </w:r>
      <w:r>
        <w:rPr>
          <w:spacing w:val="1"/>
        </w:rPr>
        <w:t xml:space="preserve"> </w:t>
      </w:r>
      <w:r>
        <w:rPr>
          <w:spacing w:val="-1"/>
        </w:rPr>
        <w:t>fid</w:t>
      </w:r>
      <w:r>
        <w:t>e</w:t>
      </w:r>
      <w:r>
        <w:rPr>
          <w:spacing w:val="-2"/>
        </w:rPr>
        <w:t xml:space="preserve"> m</w:t>
      </w:r>
      <w:r>
        <w:t>e</w:t>
      </w:r>
      <w:r>
        <w:rPr>
          <w:spacing w:val="1"/>
        </w:rPr>
        <w:t>m</w:t>
      </w:r>
      <w:r>
        <w:rPr>
          <w:spacing w:val="-4"/>
        </w:rPr>
        <w:t>b</w:t>
      </w:r>
      <w:r>
        <w:t>er</w:t>
      </w:r>
      <w:r>
        <w:rPr>
          <w:spacing w:val="-2"/>
        </w:rPr>
        <w:t xml:space="preserve"> </w:t>
      </w:r>
      <w:r>
        <w:rPr>
          <w:spacing w:val="1"/>
        </w:rPr>
        <w:t>o</w:t>
      </w:r>
      <w:r>
        <w:t>f t</w:t>
      </w:r>
      <w:r>
        <w:rPr>
          <w:spacing w:val="-1"/>
        </w:rPr>
        <w:t>h</w:t>
      </w:r>
      <w:r>
        <w:t>e</w:t>
      </w:r>
      <w:r>
        <w:rPr>
          <w:spacing w:val="-2"/>
        </w:rPr>
        <w:t xml:space="preserve"> </w:t>
      </w:r>
      <w:r>
        <w:t>c</w:t>
      </w:r>
      <w:r>
        <w:rPr>
          <w:spacing w:val="-3"/>
        </w:rPr>
        <w:t>l</w:t>
      </w:r>
      <w:r>
        <w:rPr>
          <w:spacing w:val="-1"/>
        </w:rPr>
        <w:t>u</w:t>
      </w:r>
      <w:r>
        <w:t>b</w:t>
      </w:r>
      <w:r>
        <w:rPr>
          <w:spacing w:val="-1"/>
        </w:rPr>
        <w:t xml:space="preserve"> an</w:t>
      </w:r>
      <w:r>
        <w:t>d</w:t>
      </w:r>
      <w:r>
        <w:rPr>
          <w:spacing w:val="-1"/>
        </w:rPr>
        <w:t xml:space="preserve"> </w:t>
      </w:r>
      <w:r>
        <w:rPr>
          <w:spacing w:val="1"/>
        </w:rPr>
        <w:t>m</w:t>
      </w:r>
      <w:r>
        <w:rPr>
          <w:spacing w:val="-1"/>
        </w:rPr>
        <w:t>u</w:t>
      </w:r>
      <w:r>
        <w:t xml:space="preserve">st </w:t>
      </w:r>
      <w:r>
        <w:rPr>
          <w:spacing w:val="-1"/>
        </w:rPr>
        <w:t>b</w:t>
      </w:r>
      <w:r>
        <w:t>e</w:t>
      </w:r>
      <w:r>
        <w:rPr>
          <w:spacing w:val="1"/>
        </w:rPr>
        <w:t xml:space="preserve"> </w:t>
      </w:r>
      <w:r>
        <w:rPr>
          <w:spacing w:val="-1"/>
        </w:rPr>
        <w:t>r</w:t>
      </w:r>
      <w:r>
        <w:t>e</w:t>
      </w:r>
      <w:r>
        <w:rPr>
          <w:spacing w:val="-1"/>
        </w:rPr>
        <w:t>gis</w:t>
      </w:r>
      <w:r>
        <w:rPr>
          <w:spacing w:val="-2"/>
        </w:rPr>
        <w:t>t</w:t>
      </w:r>
      <w:r>
        <w:t>e</w:t>
      </w:r>
      <w:r>
        <w:rPr>
          <w:spacing w:val="-1"/>
        </w:rPr>
        <w:t>r</w:t>
      </w:r>
      <w:r>
        <w:t>ed</w:t>
      </w:r>
      <w:r>
        <w:rPr>
          <w:spacing w:val="-1"/>
        </w:rPr>
        <w:t xml:space="preserve"> a</w:t>
      </w:r>
      <w:r>
        <w:t>s</w:t>
      </w:r>
      <w:r>
        <w:rPr>
          <w:spacing w:val="-2"/>
        </w:rPr>
        <w:t xml:space="preserve"> </w:t>
      </w:r>
      <w:r>
        <w:t xml:space="preserve">a </w:t>
      </w:r>
      <w:r>
        <w:rPr>
          <w:spacing w:val="-1"/>
        </w:rPr>
        <w:t>pla</w:t>
      </w:r>
      <w:r>
        <w:t>y</w:t>
      </w:r>
      <w:r>
        <w:rPr>
          <w:spacing w:val="-1"/>
        </w:rPr>
        <w:t>in</w:t>
      </w:r>
      <w:r>
        <w:t>g</w:t>
      </w:r>
      <w:r>
        <w:rPr>
          <w:spacing w:val="-3"/>
        </w:rPr>
        <w:t xml:space="preserve"> </w:t>
      </w:r>
      <w:r>
        <w:rPr>
          <w:spacing w:val="1"/>
        </w:rPr>
        <w:t>m</w:t>
      </w:r>
      <w:r>
        <w:rPr>
          <w:spacing w:val="-2"/>
        </w:rPr>
        <w:t>e</w:t>
      </w:r>
      <w:r>
        <w:rPr>
          <w:spacing w:val="1"/>
        </w:rPr>
        <w:t>m</w:t>
      </w:r>
      <w:r>
        <w:rPr>
          <w:spacing w:val="-1"/>
        </w:rPr>
        <w:t>b</w:t>
      </w:r>
      <w:r>
        <w:t xml:space="preserve">er </w:t>
      </w:r>
      <w:r>
        <w:rPr>
          <w:spacing w:val="-1"/>
        </w:rPr>
        <w:t>i</w:t>
      </w:r>
      <w:r>
        <w:t>n</w:t>
      </w:r>
      <w:r>
        <w:rPr>
          <w:spacing w:val="-3"/>
        </w:rPr>
        <w:t xml:space="preserve"> </w:t>
      </w:r>
      <w:r>
        <w:rPr>
          <w:spacing w:val="-1"/>
        </w:rPr>
        <w:t>a</w:t>
      </w:r>
      <w:r>
        <w:t>c</w:t>
      </w:r>
      <w:r>
        <w:rPr>
          <w:spacing w:val="-3"/>
        </w:rPr>
        <w:t>c</w:t>
      </w:r>
      <w:r>
        <w:rPr>
          <w:spacing w:val="1"/>
        </w:rPr>
        <w:t>o</w:t>
      </w:r>
      <w:r>
        <w:rPr>
          <w:spacing w:val="-1"/>
        </w:rPr>
        <w:t>rdan</w:t>
      </w:r>
      <w:r>
        <w:t>ce</w:t>
      </w:r>
      <w:r>
        <w:rPr>
          <w:spacing w:val="-2"/>
        </w:rPr>
        <w:t xml:space="preserve"> </w:t>
      </w:r>
      <w:r>
        <w:t>w</w:t>
      </w:r>
      <w:r>
        <w:rPr>
          <w:spacing w:val="-1"/>
        </w:rPr>
        <w:t>i</w:t>
      </w:r>
      <w:r>
        <w:rPr>
          <w:spacing w:val="-3"/>
        </w:rPr>
        <w:t>t</w:t>
      </w:r>
      <w:r>
        <w:t>h</w:t>
      </w:r>
      <w:r>
        <w:rPr>
          <w:spacing w:val="-1"/>
        </w:rPr>
        <w:t xml:space="preserve"> </w:t>
      </w:r>
      <w:r>
        <w:t>Le</w:t>
      </w:r>
      <w:r>
        <w:rPr>
          <w:spacing w:val="-1"/>
        </w:rPr>
        <w:t>agu</w:t>
      </w:r>
      <w:r>
        <w:t>e</w:t>
      </w:r>
      <w:r>
        <w:rPr>
          <w:spacing w:val="1"/>
        </w:rPr>
        <w:t xml:space="preserve"> </w:t>
      </w:r>
      <w:r>
        <w:rPr>
          <w:spacing w:val="-1"/>
        </w:rPr>
        <w:t>ru</w:t>
      </w:r>
      <w:r>
        <w:rPr>
          <w:spacing w:val="-3"/>
        </w:rPr>
        <w:t>l</w:t>
      </w:r>
      <w:r>
        <w:t>e</w:t>
      </w:r>
      <w:r>
        <w:rPr>
          <w:spacing w:val="1"/>
        </w:rPr>
        <w:t xml:space="preserve"> </w:t>
      </w:r>
      <w:r>
        <w:t>6</w:t>
      </w:r>
      <w:r>
        <w:rPr>
          <w:spacing w:val="-3"/>
        </w:rPr>
        <w:t>.</w:t>
      </w:r>
      <w:r>
        <w:t>4</w:t>
      </w:r>
      <w:r>
        <w:rPr>
          <w:spacing w:val="-1"/>
        </w:rPr>
        <w:t>.</w:t>
      </w:r>
      <w:r>
        <w:t xml:space="preserve">1. </w:t>
      </w:r>
      <w:r>
        <w:rPr>
          <w:spacing w:val="-1"/>
        </w:rPr>
        <w:t>I</w:t>
      </w:r>
      <w:r>
        <w:t>n</w:t>
      </w:r>
      <w:r>
        <w:rPr>
          <w:spacing w:val="-3"/>
        </w:rPr>
        <w:t xml:space="preserve"> </w:t>
      </w:r>
      <w:r>
        <w:t>t</w:t>
      </w:r>
      <w:r>
        <w:rPr>
          <w:spacing w:val="-1"/>
        </w:rPr>
        <w:t>h</w:t>
      </w:r>
      <w:r>
        <w:t>e</w:t>
      </w:r>
      <w:r>
        <w:rPr>
          <w:spacing w:val="-2"/>
        </w:rPr>
        <w:t xml:space="preserve"> </w:t>
      </w:r>
      <w:r>
        <w:t>e</w:t>
      </w:r>
      <w:r>
        <w:rPr>
          <w:spacing w:val="1"/>
        </w:rPr>
        <w:t>v</w:t>
      </w:r>
      <w:r>
        <w:t>e</w:t>
      </w:r>
      <w:r>
        <w:rPr>
          <w:spacing w:val="-1"/>
        </w:rPr>
        <w:t>n</w:t>
      </w:r>
      <w:r>
        <w:t>t</w:t>
      </w:r>
      <w:r>
        <w:rPr>
          <w:spacing w:val="-2"/>
        </w:rPr>
        <w:t xml:space="preserve"> </w:t>
      </w:r>
      <w:r>
        <w:rPr>
          <w:spacing w:val="1"/>
        </w:rPr>
        <w:t>o</w:t>
      </w:r>
      <w:r>
        <w:t>f</w:t>
      </w:r>
      <w:r>
        <w:rPr>
          <w:spacing w:val="-2"/>
        </w:rPr>
        <w:t xml:space="preserve"> </w:t>
      </w:r>
      <w:r>
        <w:t xml:space="preserve">a </w:t>
      </w:r>
      <w:r>
        <w:rPr>
          <w:spacing w:val="-2"/>
        </w:rPr>
        <w:t>tw</w:t>
      </w:r>
      <w:r>
        <w:t xml:space="preserve">o </w:t>
      </w:r>
      <w:r>
        <w:rPr>
          <w:spacing w:val="-1"/>
        </w:rPr>
        <w:t>l</w:t>
      </w:r>
      <w:r>
        <w:t>e</w:t>
      </w:r>
      <w:r>
        <w:rPr>
          <w:spacing w:val="-1"/>
        </w:rPr>
        <w:t>gg</w:t>
      </w:r>
      <w:r>
        <w:t>ed</w:t>
      </w:r>
      <w:r>
        <w:rPr>
          <w:spacing w:val="-1"/>
        </w:rPr>
        <w:t xml:space="preserve"> </w:t>
      </w:r>
      <w:r>
        <w:t>c</w:t>
      </w:r>
      <w:r>
        <w:rPr>
          <w:spacing w:val="-2"/>
        </w:rPr>
        <w:t>o</w:t>
      </w:r>
      <w:r>
        <w:rPr>
          <w:spacing w:val="1"/>
        </w:rPr>
        <w:t>m</w:t>
      </w:r>
      <w:r>
        <w:rPr>
          <w:spacing w:val="-1"/>
        </w:rPr>
        <w:t>p</w:t>
      </w:r>
      <w:r>
        <w:rPr>
          <w:spacing w:val="-2"/>
        </w:rPr>
        <w:t>e</w:t>
      </w:r>
      <w:r>
        <w:t>t</w:t>
      </w:r>
      <w:r>
        <w:rPr>
          <w:spacing w:val="-1"/>
        </w:rPr>
        <w:t>i</w:t>
      </w:r>
      <w:r>
        <w:t>t</w:t>
      </w:r>
      <w:r>
        <w:rPr>
          <w:spacing w:val="-3"/>
        </w:rPr>
        <w:t>i</w:t>
      </w:r>
      <w:r>
        <w:rPr>
          <w:spacing w:val="1"/>
        </w:rPr>
        <w:t>o</w:t>
      </w:r>
      <w:r>
        <w:t>n</w:t>
      </w:r>
      <w:r>
        <w:rPr>
          <w:spacing w:val="-1"/>
        </w:rPr>
        <w:t xml:space="preserve"> b</w:t>
      </w:r>
      <w:r>
        <w:t>e</w:t>
      </w:r>
      <w:r>
        <w:rPr>
          <w:spacing w:val="-1"/>
        </w:rPr>
        <w:t>in</w:t>
      </w:r>
      <w:r>
        <w:t>g</w:t>
      </w:r>
      <w:r>
        <w:rPr>
          <w:spacing w:val="-1"/>
        </w:rPr>
        <w:t xml:space="preserve"> </w:t>
      </w:r>
      <w:r>
        <w:rPr>
          <w:spacing w:val="-4"/>
        </w:rPr>
        <w:t>d</w:t>
      </w:r>
      <w:r>
        <w:t>ete</w:t>
      </w:r>
      <w:r>
        <w:rPr>
          <w:spacing w:val="-3"/>
        </w:rPr>
        <w:t>r</w:t>
      </w:r>
      <w:r>
        <w:rPr>
          <w:spacing w:val="1"/>
        </w:rPr>
        <w:t>m</w:t>
      </w:r>
      <w:r>
        <w:rPr>
          <w:spacing w:val="-1"/>
        </w:rPr>
        <w:t>in</w:t>
      </w:r>
      <w:r>
        <w:t>ed</w:t>
      </w:r>
      <w:r>
        <w:rPr>
          <w:spacing w:val="-1"/>
        </w:rPr>
        <w:t xml:space="preserve"> </w:t>
      </w:r>
      <w:r>
        <w:t>t</w:t>
      </w:r>
      <w:r>
        <w:rPr>
          <w:spacing w:val="-4"/>
        </w:rPr>
        <w:t>h</w:t>
      </w:r>
      <w:r>
        <w:t>en</w:t>
      </w:r>
      <w:r>
        <w:rPr>
          <w:spacing w:val="-1"/>
        </w:rPr>
        <w:t xml:space="preserve"> </w:t>
      </w:r>
      <w:r>
        <w:t>t</w:t>
      </w:r>
      <w:r>
        <w:rPr>
          <w:spacing w:val="-1"/>
        </w:rPr>
        <w:t>h</w:t>
      </w:r>
      <w:r>
        <w:rPr>
          <w:spacing w:val="-2"/>
        </w:rPr>
        <w:t>e</w:t>
      </w:r>
      <w:r>
        <w:t>y</w:t>
      </w:r>
      <w:r>
        <w:rPr>
          <w:spacing w:val="-1"/>
        </w:rPr>
        <w:t xml:space="preserve"> </w:t>
      </w:r>
      <w:r>
        <w:rPr>
          <w:spacing w:val="1"/>
        </w:rPr>
        <w:t>m</w:t>
      </w:r>
      <w:r>
        <w:rPr>
          <w:spacing w:val="-1"/>
        </w:rPr>
        <w:t>u</w:t>
      </w:r>
      <w:r>
        <w:t>st</w:t>
      </w:r>
      <w:r>
        <w:rPr>
          <w:spacing w:val="-2"/>
        </w:rPr>
        <w:t xml:space="preserve"> </w:t>
      </w:r>
      <w:r>
        <w:rPr>
          <w:spacing w:val="-1"/>
        </w:rPr>
        <w:t>b</w:t>
      </w:r>
      <w:r>
        <w:t>e</w:t>
      </w:r>
      <w:r>
        <w:rPr>
          <w:spacing w:val="1"/>
        </w:rPr>
        <w:t xml:space="preserve"> </w:t>
      </w:r>
      <w:r>
        <w:rPr>
          <w:spacing w:val="-1"/>
        </w:rPr>
        <w:t>r</w:t>
      </w:r>
      <w:r>
        <w:t>e</w:t>
      </w:r>
      <w:r>
        <w:rPr>
          <w:spacing w:val="-1"/>
        </w:rPr>
        <w:t>gi</w:t>
      </w:r>
      <w:r>
        <w:t>s</w:t>
      </w:r>
      <w:r>
        <w:rPr>
          <w:spacing w:val="-2"/>
        </w:rPr>
        <w:t>t</w:t>
      </w:r>
      <w:r>
        <w:t>e</w:t>
      </w:r>
      <w:r>
        <w:rPr>
          <w:spacing w:val="-1"/>
        </w:rPr>
        <w:t>r</w:t>
      </w:r>
      <w:r>
        <w:t>ed</w:t>
      </w:r>
      <w:r>
        <w:rPr>
          <w:spacing w:val="-1"/>
        </w:rPr>
        <w:t xml:space="preserve"> i</w:t>
      </w:r>
      <w:r>
        <w:t>n</w:t>
      </w:r>
      <w:r>
        <w:rPr>
          <w:spacing w:val="-1"/>
        </w:rPr>
        <w:t xml:space="preserve"> a</w:t>
      </w:r>
      <w:r>
        <w:rPr>
          <w:spacing w:val="-3"/>
        </w:rPr>
        <w:t>c</w:t>
      </w:r>
      <w:r>
        <w:t>c</w:t>
      </w:r>
      <w:r>
        <w:rPr>
          <w:spacing w:val="1"/>
        </w:rPr>
        <w:t>o</w:t>
      </w:r>
      <w:r>
        <w:rPr>
          <w:spacing w:val="-1"/>
        </w:rPr>
        <w:t>rdan</w:t>
      </w:r>
      <w:r>
        <w:rPr>
          <w:spacing w:val="-3"/>
        </w:rPr>
        <w:t>c</w:t>
      </w:r>
      <w:r>
        <w:t>e</w:t>
      </w:r>
      <w:r>
        <w:rPr>
          <w:spacing w:val="1"/>
        </w:rPr>
        <w:t xml:space="preserve"> </w:t>
      </w:r>
      <w:r>
        <w:t>w</w:t>
      </w:r>
      <w:r>
        <w:rPr>
          <w:spacing w:val="-1"/>
        </w:rPr>
        <w:t>i</w:t>
      </w:r>
      <w:r>
        <w:t>th</w:t>
      </w:r>
      <w:r>
        <w:rPr>
          <w:spacing w:val="-1"/>
        </w:rPr>
        <w:t xml:space="preserve"> </w:t>
      </w:r>
      <w:r>
        <w:rPr>
          <w:spacing w:val="-3"/>
        </w:rPr>
        <w:t>l</w:t>
      </w:r>
      <w:r>
        <w:t>e</w:t>
      </w:r>
      <w:r>
        <w:rPr>
          <w:spacing w:val="-1"/>
        </w:rPr>
        <w:t>agu</w:t>
      </w:r>
      <w:r>
        <w:t>e R</w:t>
      </w:r>
      <w:r>
        <w:rPr>
          <w:spacing w:val="-1"/>
        </w:rPr>
        <w:t>ul</w:t>
      </w:r>
      <w:r>
        <w:t>e</w:t>
      </w:r>
      <w:r>
        <w:rPr>
          <w:spacing w:val="1"/>
        </w:rPr>
        <w:t xml:space="preserve"> </w:t>
      </w:r>
      <w:r>
        <w:t>6</w:t>
      </w:r>
      <w:r>
        <w:rPr>
          <w:spacing w:val="-3"/>
        </w:rPr>
        <w:t>.</w:t>
      </w:r>
      <w:r>
        <w:t>4</w:t>
      </w:r>
      <w:r>
        <w:rPr>
          <w:spacing w:val="-1"/>
        </w:rPr>
        <w:t>.</w:t>
      </w:r>
      <w:r>
        <w:t>1</w:t>
      </w:r>
      <w:r>
        <w:rPr>
          <w:spacing w:val="1"/>
        </w:rPr>
        <w:t xml:space="preserve"> </w:t>
      </w:r>
      <w:r w:rsidRPr="00160983">
        <w:rPr>
          <w:spacing w:val="-1"/>
        </w:rPr>
        <w:t>pr</w:t>
      </w:r>
      <w:r w:rsidRPr="00160983">
        <w:rPr>
          <w:spacing w:val="-3"/>
        </w:rPr>
        <w:t>i</w:t>
      </w:r>
      <w:r w:rsidRPr="00160983">
        <w:rPr>
          <w:spacing w:val="1"/>
        </w:rPr>
        <w:t>o</w:t>
      </w:r>
      <w:r w:rsidRPr="00160983">
        <w:t xml:space="preserve">r </w:t>
      </w:r>
      <w:r w:rsidRPr="00160983">
        <w:rPr>
          <w:spacing w:val="-2"/>
        </w:rPr>
        <w:t>t</w:t>
      </w:r>
      <w:r w:rsidRPr="00160983">
        <w:t>o</w:t>
      </w:r>
      <w:r w:rsidRPr="00160983">
        <w:rPr>
          <w:spacing w:val="-1"/>
        </w:rPr>
        <w:t xml:space="preserve"> </w:t>
      </w:r>
      <w:r w:rsidRPr="00160983">
        <w:t>t</w:t>
      </w:r>
      <w:r w:rsidRPr="00160983">
        <w:rPr>
          <w:spacing w:val="-1"/>
        </w:rPr>
        <w:t>h</w:t>
      </w:r>
      <w:r w:rsidRPr="00160983">
        <w:t>e</w:t>
      </w:r>
      <w:r w:rsidRPr="00160983">
        <w:rPr>
          <w:spacing w:val="1"/>
        </w:rPr>
        <w:t xml:space="preserve"> </w:t>
      </w:r>
      <w:r w:rsidRPr="00160983">
        <w:rPr>
          <w:spacing w:val="-1"/>
        </w:rPr>
        <w:t>fir</w:t>
      </w:r>
      <w:r w:rsidRPr="00160983">
        <w:rPr>
          <w:spacing w:val="-3"/>
        </w:rPr>
        <w:t>s</w:t>
      </w:r>
      <w:r w:rsidRPr="00160983">
        <w:t>t</w:t>
      </w:r>
      <w:r w:rsidRPr="00160983">
        <w:rPr>
          <w:spacing w:val="-2"/>
        </w:rPr>
        <w:t xml:space="preserve"> </w:t>
      </w:r>
      <w:r w:rsidRPr="00160983">
        <w:rPr>
          <w:spacing w:val="-1"/>
        </w:rPr>
        <w:t>l</w:t>
      </w:r>
      <w:r w:rsidRPr="00160983">
        <w:t>eg</w:t>
      </w:r>
      <w:r>
        <w:rPr>
          <w:spacing w:val="-1"/>
        </w:rPr>
        <w:t xml:space="preserve"> </w:t>
      </w:r>
      <w:r>
        <w:t>t</w:t>
      </w:r>
      <w:r>
        <w:rPr>
          <w:spacing w:val="-1"/>
        </w:rPr>
        <w:t>a</w:t>
      </w:r>
      <w:r>
        <w:t>k</w:t>
      </w:r>
      <w:r>
        <w:rPr>
          <w:spacing w:val="-1"/>
        </w:rPr>
        <w:t>in</w:t>
      </w:r>
      <w:r>
        <w:t>g</w:t>
      </w:r>
      <w:r>
        <w:rPr>
          <w:spacing w:val="-1"/>
        </w:rPr>
        <w:t xml:space="preserve"> pla</w:t>
      </w:r>
      <w:r>
        <w:rPr>
          <w:spacing w:val="-3"/>
        </w:rPr>
        <w:t>c</w:t>
      </w:r>
      <w:r>
        <w:t>e.</w:t>
      </w:r>
    </w:p>
    <w:p w14:paraId="680EEA4B" w14:textId="77777777" w:rsidR="005D2BDC" w:rsidRDefault="005D2BDC">
      <w:pPr>
        <w:kinsoku w:val="0"/>
        <w:overflowPunct w:val="0"/>
        <w:spacing w:before="7" w:line="260" w:lineRule="exact"/>
        <w:rPr>
          <w:sz w:val="26"/>
          <w:szCs w:val="26"/>
        </w:rPr>
      </w:pPr>
    </w:p>
    <w:p w14:paraId="1F3F3FAD" w14:textId="77777777" w:rsidR="005D2BDC" w:rsidRPr="00277CD1" w:rsidRDefault="005D2BDC" w:rsidP="00816839">
      <w:pPr>
        <w:pStyle w:val="BodyText"/>
        <w:numPr>
          <w:ilvl w:val="0"/>
          <w:numId w:val="3"/>
        </w:numPr>
        <w:tabs>
          <w:tab w:val="left" w:pos="760"/>
        </w:tabs>
        <w:kinsoku w:val="0"/>
        <w:overflowPunct w:val="0"/>
        <w:spacing w:before="58"/>
        <w:ind w:left="480" w:right="258" w:firstLine="0"/>
        <w:rPr>
          <w:sz w:val="18"/>
          <w:szCs w:val="18"/>
        </w:rPr>
      </w:pPr>
      <w:r w:rsidRPr="00277CD1">
        <w:rPr>
          <w:spacing w:val="-1"/>
        </w:rPr>
        <w:lastRenderedPageBreak/>
        <w:t>I</w:t>
      </w:r>
      <w:r>
        <w:t>n</w:t>
      </w:r>
      <w:r w:rsidRPr="00277CD1">
        <w:rPr>
          <w:spacing w:val="-1"/>
        </w:rPr>
        <w:t xml:space="preserve"> al</w:t>
      </w:r>
      <w:r>
        <w:t xml:space="preserve">l </w:t>
      </w:r>
      <w:r w:rsidRPr="00277CD1">
        <w:rPr>
          <w:spacing w:val="-3"/>
        </w:rPr>
        <w:t>r</w:t>
      </w:r>
      <w:r w:rsidRPr="00277CD1">
        <w:rPr>
          <w:spacing w:val="1"/>
        </w:rPr>
        <w:t>o</w:t>
      </w:r>
      <w:r w:rsidRPr="00277CD1">
        <w:rPr>
          <w:spacing w:val="-1"/>
        </w:rPr>
        <w:t>und</w:t>
      </w:r>
      <w:r>
        <w:t xml:space="preserve">s </w:t>
      </w:r>
      <w:r w:rsidRPr="00277CD1">
        <w:rPr>
          <w:spacing w:val="1"/>
        </w:rPr>
        <w:t>o</w:t>
      </w:r>
      <w:r>
        <w:t>f</w:t>
      </w:r>
      <w:r w:rsidRPr="00277CD1">
        <w:rPr>
          <w:spacing w:val="-2"/>
        </w:rPr>
        <w:t xml:space="preserve"> </w:t>
      </w:r>
      <w:r>
        <w:t>t</w:t>
      </w:r>
      <w:r w:rsidRPr="00277CD1">
        <w:rPr>
          <w:spacing w:val="-1"/>
        </w:rPr>
        <w:t>h</w:t>
      </w:r>
      <w:r>
        <w:t>e</w:t>
      </w:r>
      <w:r w:rsidRPr="00277CD1">
        <w:rPr>
          <w:spacing w:val="1"/>
        </w:rPr>
        <w:t xml:space="preserve"> </w:t>
      </w:r>
      <w:r w:rsidRPr="00277CD1">
        <w:rPr>
          <w:spacing w:val="-3"/>
        </w:rPr>
        <w:t>c</w:t>
      </w:r>
      <w:r w:rsidRPr="00277CD1">
        <w:rPr>
          <w:spacing w:val="-2"/>
        </w:rPr>
        <w:t>om</w:t>
      </w:r>
      <w:r w:rsidRPr="00277CD1">
        <w:rPr>
          <w:spacing w:val="-1"/>
        </w:rPr>
        <w:t>p</w:t>
      </w:r>
      <w:r>
        <w:t>et</w:t>
      </w:r>
      <w:r w:rsidRPr="00277CD1">
        <w:rPr>
          <w:spacing w:val="-1"/>
        </w:rPr>
        <w:t>i</w:t>
      </w:r>
      <w:r>
        <w:t>t</w:t>
      </w:r>
      <w:r w:rsidRPr="00277CD1">
        <w:rPr>
          <w:spacing w:val="-1"/>
        </w:rPr>
        <w:t>i</w:t>
      </w:r>
      <w:r w:rsidRPr="00277CD1">
        <w:rPr>
          <w:spacing w:val="1"/>
        </w:rPr>
        <w:t>o</w:t>
      </w:r>
      <w:r>
        <w:t>n</w:t>
      </w:r>
      <w:r w:rsidRPr="00277CD1">
        <w:rPr>
          <w:spacing w:val="-1"/>
        </w:rPr>
        <w:t xml:space="preserve"> </w:t>
      </w:r>
      <w:r w:rsidR="00277CD1" w:rsidRPr="00277CD1">
        <w:rPr>
          <w:spacing w:val="-1"/>
        </w:rPr>
        <w:t>if</w:t>
      </w:r>
      <w:r w:rsidRPr="00277CD1">
        <w:rPr>
          <w:spacing w:val="-2"/>
        </w:rPr>
        <w:t xml:space="preserve"> </w:t>
      </w:r>
      <w:r w:rsidR="00277CD1">
        <w:t>any</w:t>
      </w:r>
      <w:r w:rsidRPr="00277CD1">
        <w:rPr>
          <w:spacing w:val="-2"/>
        </w:rPr>
        <w:t xml:space="preserve"> </w:t>
      </w:r>
      <w:r w:rsidR="00921AF8" w:rsidRPr="00277CD1">
        <w:rPr>
          <w:spacing w:val="1"/>
        </w:rPr>
        <w:t>tie</w:t>
      </w:r>
      <w:r>
        <w:t xml:space="preserve"> </w:t>
      </w:r>
      <w:r w:rsidR="00277CD1">
        <w:t xml:space="preserve">is </w:t>
      </w:r>
      <w:r w:rsidRPr="00277CD1">
        <w:rPr>
          <w:spacing w:val="-1"/>
        </w:rPr>
        <w:t>r</w:t>
      </w:r>
      <w:r>
        <w:t>e</w:t>
      </w:r>
      <w:r w:rsidRPr="00277CD1">
        <w:rPr>
          <w:spacing w:val="-1"/>
        </w:rPr>
        <w:t>arrang</w:t>
      </w:r>
      <w:r>
        <w:t>ed</w:t>
      </w:r>
      <w:r w:rsidRPr="00277CD1">
        <w:rPr>
          <w:spacing w:val="-1"/>
        </w:rPr>
        <w:t xml:space="preserve"> </w:t>
      </w:r>
      <w:r w:rsidRPr="00277CD1">
        <w:rPr>
          <w:spacing w:val="-3"/>
        </w:rPr>
        <w:t>f</w:t>
      </w:r>
      <w:r w:rsidRPr="00277CD1">
        <w:rPr>
          <w:spacing w:val="1"/>
        </w:rPr>
        <w:t>o</w:t>
      </w:r>
      <w:r>
        <w:t xml:space="preserve">r </w:t>
      </w:r>
      <w:r w:rsidRPr="00277CD1">
        <w:rPr>
          <w:spacing w:val="-1"/>
        </w:rPr>
        <w:t>an</w:t>
      </w:r>
      <w:r w:rsidRPr="00277CD1">
        <w:rPr>
          <w:spacing w:val="-2"/>
        </w:rPr>
        <w:t>o</w:t>
      </w:r>
      <w:r>
        <w:t>t</w:t>
      </w:r>
      <w:r w:rsidRPr="00277CD1">
        <w:rPr>
          <w:spacing w:val="-1"/>
        </w:rPr>
        <w:t>h</w:t>
      </w:r>
      <w:r>
        <w:t xml:space="preserve">er </w:t>
      </w:r>
      <w:r w:rsidRPr="00277CD1">
        <w:rPr>
          <w:spacing w:val="-1"/>
        </w:rPr>
        <w:t>da</w:t>
      </w:r>
      <w:r w:rsidRPr="00277CD1">
        <w:rPr>
          <w:spacing w:val="-2"/>
        </w:rPr>
        <w:t>t</w:t>
      </w:r>
      <w:r>
        <w:t>e,</w:t>
      </w:r>
      <w:r w:rsidRPr="00277CD1">
        <w:rPr>
          <w:spacing w:val="-2"/>
        </w:rPr>
        <w:t xml:space="preserve"> </w:t>
      </w:r>
      <w:r w:rsidRPr="00277CD1">
        <w:rPr>
          <w:spacing w:val="1"/>
        </w:rPr>
        <w:t>o</w:t>
      </w:r>
      <w:r w:rsidRPr="00277CD1">
        <w:rPr>
          <w:spacing w:val="-1"/>
        </w:rPr>
        <w:t>nl</w:t>
      </w:r>
      <w:r>
        <w:t>y</w:t>
      </w:r>
      <w:r w:rsidRPr="00277CD1">
        <w:rPr>
          <w:spacing w:val="-1"/>
        </w:rPr>
        <w:t xml:space="preserve"> </w:t>
      </w:r>
      <w:r>
        <w:t>t</w:t>
      </w:r>
      <w:r w:rsidRPr="00277CD1">
        <w:rPr>
          <w:spacing w:val="-1"/>
        </w:rPr>
        <w:t>h</w:t>
      </w:r>
      <w:r w:rsidRPr="00277CD1">
        <w:rPr>
          <w:spacing w:val="1"/>
        </w:rPr>
        <w:t>o</w:t>
      </w:r>
      <w:r w:rsidRPr="00277CD1">
        <w:rPr>
          <w:spacing w:val="-3"/>
        </w:rPr>
        <w:t>s</w:t>
      </w:r>
      <w:r>
        <w:t>e</w:t>
      </w:r>
      <w:r w:rsidRPr="00277CD1">
        <w:rPr>
          <w:spacing w:val="1"/>
        </w:rPr>
        <w:t xml:space="preserve"> </w:t>
      </w:r>
      <w:r w:rsidRPr="00277CD1">
        <w:rPr>
          <w:spacing w:val="-1"/>
        </w:rPr>
        <w:t>pla</w:t>
      </w:r>
      <w:r w:rsidRPr="00277CD1">
        <w:rPr>
          <w:spacing w:val="-2"/>
        </w:rPr>
        <w:t>y</w:t>
      </w:r>
      <w:r>
        <w:t>e</w:t>
      </w:r>
      <w:r w:rsidRPr="00277CD1">
        <w:rPr>
          <w:spacing w:val="-1"/>
        </w:rPr>
        <w:t>r</w:t>
      </w:r>
      <w:r>
        <w:t>s</w:t>
      </w:r>
      <w:r w:rsidRPr="00277CD1">
        <w:rPr>
          <w:spacing w:val="-2"/>
        </w:rPr>
        <w:t xml:space="preserve"> </w:t>
      </w:r>
      <w:r>
        <w:t>w</w:t>
      </w:r>
      <w:r w:rsidRPr="00277CD1">
        <w:rPr>
          <w:spacing w:val="-1"/>
        </w:rPr>
        <w:t>h</w:t>
      </w:r>
      <w:r>
        <w:t>o</w:t>
      </w:r>
      <w:r w:rsidRPr="00277CD1">
        <w:rPr>
          <w:spacing w:val="-1"/>
        </w:rPr>
        <w:t xml:space="preserve"> </w:t>
      </w:r>
      <w:r>
        <w:t>w</w:t>
      </w:r>
      <w:r w:rsidRPr="00277CD1">
        <w:rPr>
          <w:spacing w:val="-2"/>
        </w:rPr>
        <w:t>e</w:t>
      </w:r>
      <w:r w:rsidRPr="00277CD1">
        <w:rPr>
          <w:spacing w:val="-1"/>
        </w:rPr>
        <w:t>r</w:t>
      </w:r>
      <w:r>
        <w:t>e</w:t>
      </w:r>
      <w:r w:rsidRPr="00277CD1">
        <w:rPr>
          <w:spacing w:val="1"/>
        </w:rPr>
        <w:t xml:space="preserve"> </w:t>
      </w:r>
      <w:r>
        <w:t>e</w:t>
      </w:r>
      <w:r w:rsidRPr="00277CD1">
        <w:rPr>
          <w:spacing w:val="-1"/>
        </w:rPr>
        <w:t>ligibl</w:t>
      </w:r>
      <w:r>
        <w:t>e</w:t>
      </w:r>
      <w:r w:rsidRPr="00277CD1">
        <w:rPr>
          <w:spacing w:val="-2"/>
        </w:rPr>
        <w:t xml:space="preserve"> </w:t>
      </w:r>
      <w:r w:rsidRPr="00277CD1">
        <w:rPr>
          <w:spacing w:val="1"/>
        </w:rPr>
        <w:t>o</w:t>
      </w:r>
      <w:r>
        <w:t>n</w:t>
      </w:r>
      <w:r w:rsidRPr="00277CD1">
        <w:rPr>
          <w:spacing w:val="-1"/>
        </w:rPr>
        <w:t xml:space="preserve"> </w:t>
      </w:r>
      <w:r>
        <w:t>t</w:t>
      </w:r>
      <w:r w:rsidRPr="00277CD1">
        <w:rPr>
          <w:spacing w:val="-4"/>
        </w:rPr>
        <w:t>h</w:t>
      </w:r>
      <w:r>
        <w:t>e</w:t>
      </w:r>
      <w:r w:rsidR="00277CD1">
        <w:t xml:space="preserve"> d</w:t>
      </w:r>
      <w:r w:rsidRPr="00277CD1">
        <w:rPr>
          <w:spacing w:val="-1"/>
        </w:rPr>
        <w:t>a</w:t>
      </w:r>
      <w:r>
        <w:t>te</w:t>
      </w:r>
      <w:r w:rsidRPr="00277CD1">
        <w:rPr>
          <w:spacing w:val="1"/>
        </w:rPr>
        <w:t xml:space="preserve"> </w:t>
      </w:r>
      <w:r>
        <w:t>t</w:t>
      </w:r>
      <w:r w:rsidRPr="00277CD1">
        <w:rPr>
          <w:spacing w:val="-1"/>
        </w:rPr>
        <w:t>h</w:t>
      </w:r>
      <w:r>
        <w:t>e</w:t>
      </w:r>
      <w:r w:rsidRPr="00277CD1">
        <w:rPr>
          <w:spacing w:val="-2"/>
        </w:rPr>
        <w:t xml:space="preserve"> </w:t>
      </w:r>
      <w:r w:rsidRPr="00277CD1">
        <w:rPr>
          <w:spacing w:val="1"/>
        </w:rPr>
        <w:t>o</w:t>
      </w:r>
      <w:r w:rsidRPr="00277CD1">
        <w:rPr>
          <w:spacing w:val="-1"/>
        </w:rPr>
        <w:t>rigina</w:t>
      </w:r>
      <w:r>
        <w:t>l</w:t>
      </w:r>
      <w:r w:rsidRPr="00277CD1">
        <w:rPr>
          <w:spacing w:val="-3"/>
        </w:rPr>
        <w:t xml:space="preserve"> </w:t>
      </w:r>
      <w:r w:rsidRPr="00277CD1">
        <w:rPr>
          <w:spacing w:val="1"/>
        </w:rPr>
        <w:t>m</w:t>
      </w:r>
      <w:r w:rsidRPr="00277CD1">
        <w:rPr>
          <w:spacing w:val="-1"/>
        </w:rPr>
        <w:t>a</w:t>
      </w:r>
      <w:r w:rsidRPr="00277CD1">
        <w:rPr>
          <w:spacing w:val="-2"/>
        </w:rPr>
        <w:t>t</w:t>
      </w:r>
      <w:r>
        <w:t>ch</w:t>
      </w:r>
      <w:r w:rsidRPr="00277CD1">
        <w:rPr>
          <w:spacing w:val="-1"/>
        </w:rPr>
        <w:t xml:space="preserve"> </w:t>
      </w:r>
      <w:r>
        <w:t>w</w:t>
      </w:r>
      <w:r w:rsidRPr="00277CD1">
        <w:rPr>
          <w:spacing w:val="-3"/>
        </w:rPr>
        <w:t>a</w:t>
      </w:r>
      <w:r>
        <w:t xml:space="preserve">s </w:t>
      </w:r>
      <w:r w:rsidRPr="00277CD1">
        <w:rPr>
          <w:spacing w:val="-1"/>
        </w:rPr>
        <w:t>arrang</w:t>
      </w:r>
      <w:r>
        <w:t>ed</w:t>
      </w:r>
      <w:r w:rsidRPr="00277CD1">
        <w:rPr>
          <w:spacing w:val="-1"/>
        </w:rPr>
        <w:t xml:space="preserve"> </w:t>
      </w:r>
      <w:r w:rsidRPr="00277CD1">
        <w:rPr>
          <w:spacing w:val="-2"/>
        </w:rPr>
        <w:t>t</w:t>
      </w:r>
      <w:r>
        <w:t>o</w:t>
      </w:r>
      <w:r w:rsidRPr="00277CD1">
        <w:rPr>
          <w:spacing w:val="1"/>
        </w:rPr>
        <w:t xml:space="preserve"> </w:t>
      </w:r>
      <w:r w:rsidRPr="00277CD1">
        <w:rPr>
          <w:spacing w:val="-1"/>
        </w:rPr>
        <w:t>b</w:t>
      </w:r>
      <w:r>
        <w:t>e</w:t>
      </w:r>
      <w:r w:rsidRPr="00277CD1">
        <w:rPr>
          <w:spacing w:val="-2"/>
        </w:rPr>
        <w:t xml:space="preserve"> </w:t>
      </w:r>
      <w:r w:rsidRPr="00277CD1">
        <w:rPr>
          <w:spacing w:val="-1"/>
        </w:rPr>
        <w:t>pla</w:t>
      </w:r>
      <w:r>
        <w:t>yed</w:t>
      </w:r>
      <w:r w:rsidRPr="00277CD1">
        <w:rPr>
          <w:spacing w:val="-3"/>
        </w:rPr>
        <w:t xml:space="preserve"> </w:t>
      </w:r>
      <w:r>
        <w:t>s</w:t>
      </w:r>
      <w:r w:rsidRPr="00277CD1">
        <w:rPr>
          <w:spacing w:val="-1"/>
        </w:rPr>
        <w:t>hal</w:t>
      </w:r>
      <w:r>
        <w:t xml:space="preserve">l </w:t>
      </w:r>
      <w:r w:rsidRPr="00277CD1">
        <w:rPr>
          <w:spacing w:val="-1"/>
        </w:rPr>
        <w:t>b</w:t>
      </w:r>
      <w:r>
        <w:t>e</w:t>
      </w:r>
      <w:r w:rsidRPr="00277CD1">
        <w:rPr>
          <w:spacing w:val="1"/>
        </w:rPr>
        <w:t xml:space="preserve"> </w:t>
      </w:r>
      <w:r w:rsidRPr="00277CD1">
        <w:rPr>
          <w:spacing w:val="-1"/>
        </w:rPr>
        <w:t>all</w:t>
      </w:r>
      <w:r w:rsidRPr="00277CD1">
        <w:rPr>
          <w:spacing w:val="-2"/>
        </w:rPr>
        <w:t>o</w:t>
      </w:r>
      <w:r>
        <w:t>wed</w:t>
      </w:r>
      <w:r w:rsidRPr="00277CD1">
        <w:rPr>
          <w:spacing w:val="-3"/>
        </w:rPr>
        <w:t xml:space="preserve"> </w:t>
      </w:r>
      <w:r>
        <w:t>to</w:t>
      </w:r>
      <w:r w:rsidRPr="00277CD1">
        <w:rPr>
          <w:spacing w:val="-1"/>
        </w:rPr>
        <w:t xml:space="preserve"> pla</w:t>
      </w:r>
      <w:r>
        <w:t xml:space="preserve">y. A </w:t>
      </w:r>
      <w:r w:rsidRPr="00277CD1">
        <w:rPr>
          <w:spacing w:val="-1"/>
        </w:rPr>
        <w:t>pl</w:t>
      </w:r>
      <w:r w:rsidRPr="00277CD1">
        <w:rPr>
          <w:spacing w:val="-3"/>
        </w:rPr>
        <w:t>a</w:t>
      </w:r>
      <w:r>
        <w:t xml:space="preserve">yer </w:t>
      </w:r>
      <w:r w:rsidRPr="00277CD1">
        <w:rPr>
          <w:spacing w:val="-1"/>
        </w:rPr>
        <w:t>und</w:t>
      </w:r>
      <w:r>
        <w:t>er s</w:t>
      </w:r>
      <w:r w:rsidRPr="00277CD1">
        <w:rPr>
          <w:spacing w:val="-1"/>
        </w:rPr>
        <w:t>u</w:t>
      </w:r>
      <w:r>
        <w:t>s</w:t>
      </w:r>
      <w:r w:rsidRPr="00277CD1">
        <w:rPr>
          <w:spacing w:val="-1"/>
        </w:rPr>
        <w:t>p</w:t>
      </w:r>
      <w:r>
        <w:t>e</w:t>
      </w:r>
      <w:r w:rsidRPr="00277CD1">
        <w:rPr>
          <w:spacing w:val="-1"/>
        </w:rPr>
        <w:t>n</w:t>
      </w:r>
      <w:r>
        <w:t>s</w:t>
      </w:r>
      <w:r w:rsidRPr="00277CD1">
        <w:rPr>
          <w:spacing w:val="-1"/>
        </w:rPr>
        <w:t>i</w:t>
      </w:r>
      <w:r w:rsidRPr="00277CD1">
        <w:rPr>
          <w:spacing w:val="1"/>
        </w:rPr>
        <w:t>o</w:t>
      </w:r>
      <w:r>
        <w:t>n</w:t>
      </w:r>
      <w:r w:rsidRPr="00277CD1">
        <w:rPr>
          <w:spacing w:val="-3"/>
        </w:rPr>
        <w:t xml:space="preserve"> </w:t>
      </w:r>
      <w:r w:rsidRPr="00277CD1">
        <w:rPr>
          <w:spacing w:val="1"/>
        </w:rPr>
        <w:t>o</w:t>
      </w:r>
      <w:r>
        <w:t>n</w:t>
      </w:r>
      <w:r w:rsidRPr="00277CD1">
        <w:rPr>
          <w:spacing w:val="-1"/>
        </w:rPr>
        <w:t xml:space="preserve"> </w:t>
      </w:r>
      <w:r>
        <w:t>t</w:t>
      </w:r>
      <w:r w:rsidRPr="00277CD1">
        <w:rPr>
          <w:spacing w:val="-1"/>
        </w:rPr>
        <w:t>h</w:t>
      </w:r>
      <w:r>
        <w:t>e</w:t>
      </w:r>
      <w:r w:rsidRPr="00277CD1">
        <w:rPr>
          <w:spacing w:val="-2"/>
        </w:rPr>
        <w:t xml:space="preserve"> </w:t>
      </w:r>
      <w:r w:rsidRPr="00277CD1">
        <w:rPr>
          <w:spacing w:val="1"/>
        </w:rPr>
        <w:t>o</w:t>
      </w:r>
      <w:r w:rsidRPr="00277CD1">
        <w:rPr>
          <w:spacing w:val="-1"/>
        </w:rPr>
        <w:t>rigina</w:t>
      </w:r>
      <w:r>
        <w:t>l</w:t>
      </w:r>
      <w:r w:rsidRPr="00277CD1">
        <w:rPr>
          <w:spacing w:val="-3"/>
        </w:rPr>
        <w:t xml:space="preserve"> </w:t>
      </w:r>
      <w:r w:rsidRPr="00277CD1">
        <w:rPr>
          <w:spacing w:val="-1"/>
        </w:rPr>
        <w:t>da</w:t>
      </w:r>
      <w:r>
        <w:t>te</w:t>
      </w:r>
      <w:r w:rsidRPr="00277CD1">
        <w:rPr>
          <w:spacing w:val="1"/>
        </w:rPr>
        <w:t xml:space="preserve"> </w:t>
      </w:r>
      <w:r w:rsidRPr="00277CD1">
        <w:rPr>
          <w:spacing w:val="-1"/>
        </w:rPr>
        <w:t>i</w:t>
      </w:r>
      <w:r>
        <w:t xml:space="preserve">s </w:t>
      </w:r>
      <w:r w:rsidRPr="00277CD1">
        <w:rPr>
          <w:spacing w:val="-1"/>
        </w:rPr>
        <w:t>al</w:t>
      </w:r>
      <w:r w:rsidRPr="00277CD1">
        <w:rPr>
          <w:spacing w:val="-3"/>
        </w:rPr>
        <w:t>l</w:t>
      </w:r>
      <w:r w:rsidRPr="00277CD1">
        <w:rPr>
          <w:spacing w:val="1"/>
        </w:rPr>
        <w:t>o</w:t>
      </w:r>
      <w:r w:rsidRPr="00277CD1">
        <w:rPr>
          <w:spacing w:val="-2"/>
        </w:rPr>
        <w:t>w</w:t>
      </w:r>
      <w:r>
        <w:t>ed</w:t>
      </w:r>
      <w:r w:rsidRPr="00277CD1">
        <w:rPr>
          <w:spacing w:val="-1"/>
        </w:rPr>
        <w:t xml:space="preserve"> </w:t>
      </w:r>
      <w:r w:rsidRPr="00277CD1">
        <w:rPr>
          <w:spacing w:val="-2"/>
        </w:rPr>
        <w:t>t</w:t>
      </w:r>
      <w:r>
        <w:t>o</w:t>
      </w:r>
      <w:r w:rsidRPr="00277CD1">
        <w:rPr>
          <w:spacing w:val="1"/>
        </w:rPr>
        <w:t xml:space="preserve"> </w:t>
      </w:r>
      <w:r w:rsidRPr="00277CD1">
        <w:rPr>
          <w:spacing w:val="-1"/>
        </w:rPr>
        <w:t>pl</w:t>
      </w:r>
      <w:r w:rsidRPr="00277CD1">
        <w:rPr>
          <w:spacing w:val="-3"/>
        </w:rPr>
        <w:t>a</w:t>
      </w:r>
      <w:r>
        <w:t>y</w:t>
      </w:r>
      <w:r w:rsidRPr="00277CD1">
        <w:rPr>
          <w:spacing w:val="1"/>
        </w:rPr>
        <w:t xml:space="preserve"> </w:t>
      </w:r>
      <w:r w:rsidRPr="00277CD1">
        <w:rPr>
          <w:spacing w:val="-1"/>
        </w:rPr>
        <w:t>i</w:t>
      </w:r>
      <w:r>
        <w:t xml:space="preserve">f </w:t>
      </w:r>
      <w:r w:rsidRPr="00277CD1">
        <w:rPr>
          <w:spacing w:val="-1"/>
        </w:rPr>
        <w:t>h</w:t>
      </w:r>
      <w:r>
        <w:t>e</w:t>
      </w:r>
      <w:r w:rsidRPr="00277CD1">
        <w:rPr>
          <w:spacing w:val="-2"/>
        </w:rPr>
        <w:t xml:space="preserve"> </w:t>
      </w:r>
      <w:r w:rsidRPr="00277CD1">
        <w:rPr>
          <w:spacing w:val="-1"/>
        </w:rPr>
        <w:t>i</w:t>
      </w:r>
      <w:r>
        <w:t xml:space="preserve">s </w:t>
      </w:r>
      <w:r w:rsidRPr="00277CD1">
        <w:rPr>
          <w:spacing w:val="-2"/>
        </w:rPr>
        <w:t>o</w:t>
      </w:r>
      <w:r>
        <w:t>t</w:t>
      </w:r>
      <w:r w:rsidRPr="00277CD1">
        <w:rPr>
          <w:spacing w:val="-1"/>
        </w:rPr>
        <w:t>h</w:t>
      </w:r>
      <w:r>
        <w:t>e</w:t>
      </w:r>
      <w:r w:rsidRPr="00277CD1">
        <w:rPr>
          <w:spacing w:val="-1"/>
        </w:rPr>
        <w:t>r</w:t>
      </w:r>
      <w:r>
        <w:t>w</w:t>
      </w:r>
      <w:r w:rsidRPr="00277CD1">
        <w:rPr>
          <w:spacing w:val="-1"/>
        </w:rPr>
        <w:t>i</w:t>
      </w:r>
      <w:r w:rsidRPr="00277CD1">
        <w:rPr>
          <w:spacing w:val="-3"/>
        </w:rPr>
        <w:t>s</w:t>
      </w:r>
      <w:r>
        <w:t>e</w:t>
      </w:r>
      <w:r w:rsidRPr="00277CD1">
        <w:rPr>
          <w:spacing w:val="1"/>
        </w:rPr>
        <w:t xml:space="preserve"> </w:t>
      </w:r>
      <w:r>
        <w:t>e</w:t>
      </w:r>
      <w:r w:rsidRPr="00277CD1">
        <w:rPr>
          <w:spacing w:val="-1"/>
        </w:rPr>
        <w:t>ligibl</w:t>
      </w:r>
      <w:r w:rsidRPr="00277CD1">
        <w:rPr>
          <w:spacing w:val="1"/>
        </w:rPr>
        <w:t>e</w:t>
      </w:r>
      <w:r w:rsidRPr="00277CD1">
        <w:rPr>
          <w:sz w:val="18"/>
          <w:szCs w:val="18"/>
        </w:rPr>
        <w:t>.</w:t>
      </w:r>
    </w:p>
    <w:p w14:paraId="587A900F" w14:textId="77777777" w:rsidR="005D2BDC" w:rsidRDefault="005D2BDC">
      <w:pPr>
        <w:kinsoku w:val="0"/>
        <w:overflowPunct w:val="0"/>
        <w:spacing w:before="19" w:line="200" w:lineRule="exact"/>
        <w:rPr>
          <w:sz w:val="20"/>
          <w:szCs w:val="20"/>
        </w:rPr>
      </w:pPr>
    </w:p>
    <w:p w14:paraId="70F582D6" w14:textId="77777777" w:rsidR="005D2BDC" w:rsidRDefault="005D2BDC">
      <w:pPr>
        <w:pStyle w:val="BodyText"/>
        <w:numPr>
          <w:ilvl w:val="0"/>
          <w:numId w:val="3"/>
        </w:numPr>
        <w:tabs>
          <w:tab w:val="left" w:pos="746"/>
        </w:tabs>
        <w:kinsoku w:val="0"/>
        <w:overflowPunct w:val="0"/>
        <w:ind w:left="451" w:right="258" w:firstLine="0"/>
      </w:pPr>
      <w:r>
        <w:rPr>
          <w:spacing w:val="-4"/>
        </w:rPr>
        <w:t>N</w:t>
      </w:r>
      <w:r>
        <w:t>o</w:t>
      </w:r>
      <w:r>
        <w:rPr>
          <w:spacing w:val="1"/>
        </w:rPr>
        <w:t xml:space="preserve"> </w:t>
      </w:r>
      <w:r>
        <w:rPr>
          <w:spacing w:val="-1"/>
        </w:rPr>
        <w:t>pla</w:t>
      </w:r>
      <w:r>
        <w:rPr>
          <w:spacing w:val="-2"/>
        </w:rPr>
        <w:t>y</w:t>
      </w:r>
      <w:r>
        <w:t>er s</w:t>
      </w:r>
      <w:r>
        <w:rPr>
          <w:spacing w:val="-1"/>
        </w:rPr>
        <w:t>hal</w:t>
      </w:r>
      <w:r>
        <w:t xml:space="preserve">l </w:t>
      </w:r>
      <w:r>
        <w:rPr>
          <w:spacing w:val="-1"/>
        </w:rPr>
        <w:t>b</w:t>
      </w:r>
      <w:r>
        <w:t>e</w:t>
      </w:r>
      <w:r>
        <w:rPr>
          <w:spacing w:val="-2"/>
        </w:rPr>
        <w:t xml:space="preserve"> </w:t>
      </w:r>
      <w:r>
        <w:rPr>
          <w:spacing w:val="-1"/>
        </w:rPr>
        <w:t>all</w:t>
      </w:r>
      <w:r>
        <w:rPr>
          <w:spacing w:val="-2"/>
        </w:rPr>
        <w:t>ow</w:t>
      </w:r>
      <w:r>
        <w:t>ed</w:t>
      </w:r>
      <w:r>
        <w:rPr>
          <w:spacing w:val="-1"/>
        </w:rPr>
        <w:t xml:space="preserve"> </w:t>
      </w:r>
      <w:r>
        <w:t>to</w:t>
      </w:r>
      <w:r>
        <w:rPr>
          <w:spacing w:val="-1"/>
        </w:rPr>
        <w:t xml:space="preserve"> pla</w:t>
      </w:r>
      <w:r>
        <w:t>y</w:t>
      </w:r>
      <w:r>
        <w:rPr>
          <w:spacing w:val="1"/>
        </w:rPr>
        <w:t xml:space="preserve"> </w:t>
      </w:r>
      <w:r>
        <w:rPr>
          <w:spacing w:val="-1"/>
        </w:rPr>
        <w:t>i</w:t>
      </w:r>
      <w:r>
        <w:t>n</w:t>
      </w:r>
      <w:r>
        <w:rPr>
          <w:spacing w:val="-3"/>
        </w:rPr>
        <w:t xml:space="preserve"> </w:t>
      </w:r>
      <w:r>
        <w:t xml:space="preserve">a </w:t>
      </w:r>
      <w:r>
        <w:rPr>
          <w:spacing w:val="-1"/>
        </w:rPr>
        <w:t>Fina</w:t>
      </w:r>
      <w:r>
        <w:t xml:space="preserve">l </w:t>
      </w:r>
      <w:r>
        <w:rPr>
          <w:spacing w:val="-1"/>
        </w:rPr>
        <w:t>unl</w:t>
      </w:r>
      <w:r>
        <w:t xml:space="preserve">ess </w:t>
      </w:r>
      <w:r>
        <w:rPr>
          <w:spacing w:val="-1"/>
        </w:rPr>
        <w:t>h</w:t>
      </w:r>
      <w:r>
        <w:t>e</w:t>
      </w:r>
      <w:r>
        <w:rPr>
          <w:spacing w:val="1"/>
        </w:rPr>
        <w:t xml:space="preserve"> </w:t>
      </w:r>
      <w:r>
        <w:rPr>
          <w:spacing w:val="-1"/>
        </w:rPr>
        <w:t>ha</w:t>
      </w:r>
      <w:r>
        <w:t>s</w:t>
      </w:r>
      <w:r>
        <w:rPr>
          <w:spacing w:val="-2"/>
        </w:rPr>
        <w:t xml:space="preserve"> </w:t>
      </w:r>
      <w:r>
        <w:rPr>
          <w:spacing w:val="-1"/>
        </w:rPr>
        <w:t>pla</w:t>
      </w:r>
      <w:r>
        <w:rPr>
          <w:spacing w:val="-2"/>
        </w:rPr>
        <w:t>y</w:t>
      </w:r>
      <w:r>
        <w:t>ed</w:t>
      </w:r>
      <w:r>
        <w:rPr>
          <w:spacing w:val="-1"/>
        </w:rPr>
        <w:t xml:space="preserve"> </w:t>
      </w:r>
      <w:r>
        <w:rPr>
          <w:spacing w:val="-3"/>
        </w:rPr>
        <w:t>i</w:t>
      </w:r>
      <w:r>
        <w:t>n</w:t>
      </w:r>
      <w:r>
        <w:rPr>
          <w:spacing w:val="-1"/>
        </w:rPr>
        <w:t xml:space="preserve"> a</w:t>
      </w:r>
      <w:r>
        <w:t>t</w:t>
      </w:r>
      <w:r>
        <w:rPr>
          <w:spacing w:val="1"/>
        </w:rPr>
        <w:t xml:space="preserve"> </w:t>
      </w:r>
      <w:r>
        <w:rPr>
          <w:spacing w:val="-1"/>
        </w:rPr>
        <w:t>l</w:t>
      </w:r>
      <w:r>
        <w:t>e</w:t>
      </w:r>
      <w:r>
        <w:rPr>
          <w:spacing w:val="-1"/>
        </w:rPr>
        <w:t>a</w:t>
      </w:r>
      <w:r>
        <w:rPr>
          <w:spacing w:val="-3"/>
        </w:rPr>
        <w:t>s</w:t>
      </w:r>
      <w:r>
        <w:t>t</w:t>
      </w:r>
      <w:r>
        <w:rPr>
          <w:spacing w:val="-2"/>
        </w:rPr>
        <w:t xml:space="preserve"> </w:t>
      </w:r>
      <w:r>
        <w:rPr>
          <w:spacing w:val="1"/>
        </w:rPr>
        <w:t>o</w:t>
      </w:r>
      <w:r>
        <w:rPr>
          <w:spacing w:val="-1"/>
        </w:rPr>
        <w:t>n</w:t>
      </w:r>
      <w:r>
        <w:t xml:space="preserve">e </w:t>
      </w:r>
      <w:r>
        <w:rPr>
          <w:spacing w:val="-1"/>
        </w:rPr>
        <w:t>pr</w:t>
      </w:r>
      <w:r>
        <w:t>e</w:t>
      </w:r>
      <w:r>
        <w:rPr>
          <w:spacing w:val="1"/>
        </w:rPr>
        <w:t>v</w:t>
      </w:r>
      <w:r>
        <w:rPr>
          <w:spacing w:val="-1"/>
        </w:rPr>
        <w:t>i</w:t>
      </w:r>
      <w:r>
        <w:rPr>
          <w:spacing w:val="1"/>
        </w:rPr>
        <w:t>o</w:t>
      </w:r>
      <w:r>
        <w:rPr>
          <w:spacing w:val="-1"/>
        </w:rPr>
        <w:t>u</w:t>
      </w:r>
      <w:r>
        <w:t>s</w:t>
      </w:r>
      <w:r>
        <w:rPr>
          <w:spacing w:val="-2"/>
        </w:rPr>
        <w:t xml:space="preserve"> </w:t>
      </w:r>
      <w:r>
        <w:rPr>
          <w:spacing w:val="-1"/>
        </w:rPr>
        <w:t>r</w:t>
      </w:r>
      <w:r>
        <w:rPr>
          <w:spacing w:val="1"/>
        </w:rPr>
        <w:t>o</w:t>
      </w:r>
      <w:r>
        <w:rPr>
          <w:spacing w:val="-1"/>
        </w:rPr>
        <w:t>un</w:t>
      </w:r>
      <w:r>
        <w:t>d</w:t>
      </w:r>
      <w:r>
        <w:rPr>
          <w:spacing w:val="-1"/>
        </w:rPr>
        <w:t xml:space="preserve"> </w:t>
      </w:r>
      <w:r>
        <w:rPr>
          <w:spacing w:val="-3"/>
        </w:rPr>
        <w:t>f</w:t>
      </w:r>
      <w:r>
        <w:rPr>
          <w:spacing w:val="1"/>
        </w:rPr>
        <w:t>o</w:t>
      </w:r>
      <w:r>
        <w:t>r t</w:t>
      </w:r>
      <w:r>
        <w:rPr>
          <w:spacing w:val="-1"/>
        </w:rPr>
        <w:t>h</w:t>
      </w:r>
      <w:r w:rsidR="00277CD1">
        <w:rPr>
          <w:spacing w:val="-3"/>
        </w:rPr>
        <w:t>e</w:t>
      </w:r>
      <w:r>
        <w:rPr>
          <w:spacing w:val="1"/>
        </w:rPr>
        <w:t xml:space="preserve"> </w:t>
      </w:r>
      <w:r>
        <w:rPr>
          <w:spacing w:val="-1"/>
        </w:rPr>
        <w:t>Cl</w:t>
      </w:r>
      <w:r>
        <w:rPr>
          <w:spacing w:val="-4"/>
        </w:rPr>
        <w:t>u</w:t>
      </w:r>
      <w:r>
        <w:rPr>
          <w:spacing w:val="-1"/>
        </w:rPr>
        <w:t>b</w:t>
      </w:r>
      <w:r>
        <w:t xml:space="preserve">, </w:t>
      </w:r>
      <w:r>
        <w:rPr>
          <w:spacing w:val="-1"/>
        </w:rPr>
        <w:t>unl</w:t>
      </w:r>
      <w:r>
        <w:t>ess s</w:t>
      </w:r>
      <w:r>
        <w:rPr>
          <w:spacing w:val="-1"/>
        </w:rPr>
        <w:t>p</w:t>
      </w:r>
      <w:r>
        <w:t>ec</w:t>
      </w:r>
      <w:r>
        <w:rPr>
          <w:spacing w:val="-1"/>
        </w:rPr>
        <w:t>ia</w:t>
      </w:r>
      <w:r>
        <w:t>l</w:t>
      </w:r>
      <w:r>
        <w:rPr>
          <w:spacing w:val="-3"/>
        </w:rPr>
        <w:t xml:space="preserve"> </w:t>
      </w:r>
      <w:r>
        <w:rPr>
          <w:spacing w:val="-1"/>
        </w:rPr>
        <w:t>p</w:t>
      </w:r>
      <w:r>
        <w:t>e</w:t>
      </w:r>
      <w:r>
        <w:rPr>
          <w:spacing w:val="-3"/>
        </w:rPr>
        <w:t>r</w:t>
      </w:r>
      <w:r>
        <w:rPr>
          <w:spacing w:val="1"/>
        </w:rPr>
        <w:t>m</w:t>
      </w:r>
      <w:r>
        <w:rPr>
          <w:spacing w:val="-1"/>
        </w:rPr>
        <w:t>i</w:t>
      </w:r>
      <w:r>
        <w:t>ss</w:t>
      </w:r>
      <w:r>
        <w:rPr>
          <w:spacing w:val="-3"/>
        </w:rPr>
        <w:t>i</w:t>
      </w:r>
      <w:r>
        <w:rPr>
          <w:spacing w:val="-2"/>
        </w:rPr>
        <w:t>o</w:t>
      </w:r>
      <w:r>
        <w:t>n</w:t>
      </w:r>
      <w:r>
        <w:rPr>
          <w:spacing w:val="-1"/>
        </w:rPr>
        <w:t xml:space="preserve"> b</w:t>
      </w:r>
      <w:r>
        <w:t>e</w:t>
      </w:r>
      <w:r>
        <w:rPr>
          <w:spacing w:val="1"/>
        </w:rPr>
        <w:t xml:space="preserve"> o</w:t>
      </w:r>
      <w:r>
        <w:rPr>
          <w:spacing w:val="-1"/>
        </w:rPr>
        <w:t>b</w:t>
      </w:r>
      <w:r>
        <w:t>t</w:t>
      </w:r>
      <w:r>
        <w:rPr>
          <w:spacing w:val="-1"/>
        </w:rPr>
        <w:t>ai</w:t>
      </w:r>
      <w:r>
        <w:rPr>
          <w:spacing w:val="-4"/>
        </w:rPr>
        <w:t>n</w:t>
      </w:r>
      <w:r>
        <w:t>ed</w:t>
      </w:r>
      <w:r>
        <w:rPr>
          <w:spacing w:val="-1"/>
        </w:rPr>
        <w:t xml:space="preserve"> fr</w:t>
      </w:r>
      <w:r>
        <w:rPr>
          <w:spacing w:val="-2"/>
        </w:rPr>
        <w:t>o</w:t>
      </w:r>
      <w:r>
        <w:t>m</w:t>
      </w:r>
      <w:r>
        <w:rPr>
          <w:spacing w:val="-1"/>
        </w:rPr>
        <w:t xml:space="preserve"> </w:t>
      </w:r>
      <w:r>
        <w:t>t</w:t>
      </w:r>
      <w:r>
        <w:rPr>
          <w:spacing w:val="-1"/>
        </w:rPr>
        <w:t>h</w:t>
      </w:r>
      <w:r>
        <w:t>e</w:t>
      </w:r>
      <w:r>
        <w:rPr>
          <w:spacing w:val="-2"/>
        </w:rPr>
        <w:t xml:space="preserve"> </w:t>
      </w:r>
      <w:r>
        <w:t>Le</w:t>
      </w:r>
      <w:r>
        <w:rPr>
          <w:spacing w:val="-3"/>
        </w:rPr>
        <w:t>a</w:t>
      </w:r>
      <w:r>
        <w:rPr>
          <w:spacing w:val="-1"/>
        </w:rPr>
        <w:t>gu</w:t>
      </w:r>
      <w:r>
        <w:t>e M</w:t>
      </w:r>
      <w:r>
        <w:rPr>
          <w:spacing w:val="-1"/>
        </w:rPr>
        <w:t>anag</w:t>
      </w:r>
      <w:r>
        <w:rPr>
          <w:spacing w:val="-2"/>
        </w:rPr>
        <w:t>e</w:t>
      </w:r>
      <w:r>
        <w:rPr>
          <w:spacing w:val="1"/>
        </w:rPr>
        <w:t>m</w:t>
      </w:r>
      <w:r>
        <w:t>e</w:t>
      </w:r>
      <w:r>
        <w:rPr>
          <w:spacing w:val="-1"/>
        </w:rPr>
        <w:t>n</w:t>
      </w:r>
      <w:r>
        <w:t>t</w:t>
      </w:r>
      <w:r>
        <w:rPr>
          <w:spacing w:val="48"/>
        </w:rPr>
        <w:t xml:space="preserve"> </w:t>
      </w:r>
      <w:r>
        <w:rPr>
          <w:spacing w:val="-1"/>
        </w:rPr>
        <w:t>C</w:t>
      </w:r>
      <w:r>
        <w:rPr>
          <w:spacing w:val="-2"/>
        </w:rPr>
        <w:t>om</w:t>
      </w:r>
      <w:r>
        <w:rPr>
          <w:spacing w:val="1"/>
        </w:rPr>
        <w:t>m</w:t>
      </w:r>
      <w:r>
        <w:rPr>
          <w:spacing w:val="-1"/>
        </w:rPr>
        <w:t>i</w:t>
      </w:r>
      <w:r>
        <w:rPr>
          <w:spacing w:val="-2"/>
        </w:rPr>
        <w:t>t</w:t>
      </w:r>
      <w:r>
        <w:t>tee.</w:t>
      </w:r>
    </w:p>
    <w:p w14:paraId="15A94175" w14:textId="77777777" w:rsidR="005D2BDC" w:rsidRDefault="005D2BDC">
      <w:pPr>
        <w:kinsoku w:val="0"/>
        <w:overflowPunct w:val="0"/>
        <w:spacing w:before="9" w:line="260" w:lineRule="exact"/>
        <w:rPr>
          <w:sz w:val="26"/>
          <w:szCs w:val="26"/>
        </w:rPr>
      </w:pPr>
    </w:p>
    <w:p w14:paraId="1940E6C5" w14:textId="77777777" w:rsidR="005D2BDC" w:rsidRDefault="00640ABA">
      <w:pPr>
        <w:pStyle w:val="BodyText"/>
        <w:numPr>
          <w:ilvl w:val="0"/>
          <w:numId w:val="3"/>
        </w:numPr>
        <w:tabs>
          <w:tab w:val="left" w:pos="717"/>
        </w:tabs>
        <w:kinsoku w:val="0"/>
        <w:overflowPunct w:val="0"/>
        <w:ind w:left="451" w:right="105" w:firstLine="14"/>
      </w:pPr>
      <w:r>
        <w:rPr>
          <w:spacing w:val="-1"/>
        </w:rPr>
        <w:t>E</w:t>
      </w:r>
      <w:r w:rsidR="005D2BDC">
        <w:rPr>
          <w:spacing w:val="-1"/>
        </w:rPr>
        <w:t>a</w:t>
      </w:r>
      <w:r w:rsidR="005D2BDC">
        <w:t>ch</w:t>
      </w:r>
      <w:r w:rsidR="005D2BDC">
        <w:rPr>
          <w:spacing w:val="-1"/>
        </w:rPr>
        <w:t xml:space="preserve"> Clu</w:t>
      </w:r>
      <w:r w:rsidR="005D2BDC">
        <w:t>b</w:t>
      </w:r>
      <w:r w:rsidR="005D2BDC">
        <w:rPr>
          <w:spacing w:val="-3"/>
        </w:rPr>
        <w:t xml:space="preserve"> </w:t>
      </w:r>
      <w:r w:rsidR="005D2BDC">
        <w:t>c</w:t>
      </w:r>
      <w:r w:rsidR="005D2BDC">
        <w:rPr>
          <w:spacing w:val="-2"/>
        </w:rPr>
        <w:t>o</w:t>
      </w:r>
      <w:r w:rsidR="005D2BDC">
        <w:rPr>
          <w:spacing w:val="1"/>
        </w:rPr>
        <w:t>m</w:t>
      </w:r>
      <w:r w:rsidR="005D2BDC">
        <w:rPr>
          <w:spacing w:val="-1"/>
        </w:rPr>
        <w:t>p</w:t>
      </w:r>
      <w:r w:rsidR="005D2BDC">
        <w:rPr>
          <w:spacing w:val="-2"/>
        </w:rPr>
        <w:t>e</w:t>
      </w:r>
      <w:r w:rsidR="005D2BDC">
        <w:t>t</w:t>
      </w:r>
      <w:r w:rsidR="005D2BDC">
        <w:rPr>
          <w:spacing w:val="-1"/>
        </w:rPr>
        <w:t>in</w:t>
      </w:r>
      <w:r w:rsidR="005D2BDC">
        <w:t>g</w:t>
      </w:r>
      <w:r w:rsidR="005D2BDC">
        <w:rPr>
          <w:spacing w:val="-1"/>
        </w:rPr>
        <w:t xml:space="preserve"> i</w:t>
      </w:r>
      <w:r w:rsidR="005D2BDC">
        <w:t>n</w:t>
      </w:r>
      <w:r w:rsidR="005D2BDC">
        <w:rPr>
          <w:spacing w:val="-3"/>
        </w:rPr>
        <w:t xml:space="preserve"> </w:t>
      </w:r>
      <w:r w:rsidR="005D2BDC">
        <w:t>t</w:t>
      </w:r>
      <w:r w:rsidR="005D2BDC">
        <w:rPr>
          <w:spacing w:val="-1"/>
        </w:rPr>
        <w:t>h</w:t>
      </w:r>
      <w:r w:rsidR="005D2BDC">
        <w:t>e</w:t>
      </w:r>
      <w:r w:rsidR="005D2BDC">
        <w:rPr>
          <w:spacing w:val="1"/>
        </w:rPr>
        <w:t xml:space="preserve"> </w:t>
      </w:r>
      <w:r w:rsidR="005D2BDC">
        <w:rPr>
          <w:spacing w:val="-1"/>
        </w:rPr>
        <w:t>Fina</w:t>
      </w:r>
      <w:r w:rsidR="005D2BDC">
        <w:t>l T</w:t>
      </w:r>
      <w:r w:rsidR="005D2BDC">
        <w:rPr>
          <w:spacing w:val="-1"/>
        </w:rPr>
        <w:t>i</w:t>
      </w:r>
      <w:r w:rsidR="005D2BDC">
        <w:t>e</w:t>
      </w:r>
      <w:r w:rsidR="005D2BDC">
        <w:rPr>
          <w:spacing w:val="-2"/>
        </w:rPr>
        <w:t xml:space="preserve"> </w:t>
      </w:r>
      <w:r w:rsidR="005D2BDC">
        <w:t>s</w:t>
      </w:r>
      <w:r w:rsidR="005D2BDC">
        <w:rPr>
          <w:spacing w:val="-1"/>
        </w:rPr>
        <w:t>hal</w:t>
      </w:r>
      <w:r w:rsidR="005D2BDC">
        <w:t xml:space="preserve">l </w:t>
      </w:r>
      <w:r w:rsidR="005D2BDC">
        <w:rPr>
          <w:spacing w:val="-3"/>
        </w:rPr>
        <w:t>s</w:t>
      </w:r>
      <w:r w:rsidR="005D2BDC">
        <w:t>e</w:t>
      </w:r>
      <w:r w:rsidR="005D2BDC">
        <w:rPr>
          <w:spacing w:val="-1"/>
        </w:rPr>
        <w:t>n</w:t>
      </w:r>
      <w:r w:rsidR="005D2BDC">
        <w:t>d</w:t>
      </w:r>
      <w:r w:rsidR="005D2BDC">
        <w:rPr>
          <w:spacing w:val="-1"/>
        </w:rPr>
        <w:t xml:space="preserve"> </w:t>
      </w:r>
      <w:r w:rsidR="005D2BDC">
        <w:t>t</w:t>
      </w:r>
      <w:r w:rsidR="005D2BDC">
        <w:rPr>
          <w:spacing w:val="-1"/>
        </w:rPr>
        <w:t>h</w:t>
      </w:r>
      <w:r w:rsidR="005D2BDC">
        <w:t>e</w:t>
      </w:r>
      <w:r w:rsidR="005D2BDC">
        <w:rPr>
          <w:spacing w:val="-3"/>
        </w:rPr>
        <w:t>i</w:t>
      </w:r>
      <w:r w:rsidR="005D2BDC">
        <w:t xml:space="preserve">r </w:t>
      </w:r>
      <w:r w:rsidR="005D2BDC">
        <w:rPr>
          <w:spacing w:val="1"/>
        </w:rPr>
        <w:t>o</w:t>
      </w:r>
      <w:r w:rsidR="005D2BDC">
        <w:rPr>
          <w:spacing w:val="-1"/>
        </w:rPr>
        <w:t>pp</w:t>
      </w:r>
      <w:r w:rsidR="005D2BDC">
        <w:rPr>
          <w:spacing w:val="1"/>
        </w:rPr>
        <w:t>o</w:t>
      </w:r>
      <w:r w:rsidR="005D2BDC">
        <w:rPr>
          <w:spacing w:val="-4"/>
        </w:rPr>
        <w:t>n</w:t>
      </w:r>
      <w:r w:rsidR="005D2BDC">
        <w:t>e</w:t>
      </w:r>
      <w:r w:rsidR="005D2BDC">
        <w:rPr>
          <w:spacing w:val="-1"/>
        </w:rPr>
        <w:t>n</w:t>
      </w:r>
      <w:r w:rsidR="005D2BDC">
        <w:t xml:space="preserve">ts </w:t>
      </w:r>
      <w:r w:rsidR="005D2BDC">
        <w:rPr>
          <w:spacing w:val="-1"/>
        </w:rPr>
        <w:t>an</w:t>
      </w:r>
      <w:r w:rsidR="005D2BDC">
        <w:t>d</w:t>
      </w:r>
      <w:r w:rsidR="005D2BDC">
        <w:rPr>
          <w:spacing w:val="-3"/>
        </w:rPr>
        <w:t xml:space="preserve"> </w:t>
      </w:r>
      <w:r w:rsidR="005D2BDC">
        <w:t>Le</w:t>
      </w:r>
      <w:r w:rsidR="005D2BDC">
        <w:rPr>
          <w:spacing w:val="-1"/>
        </w:rPr>
        <w:t>agu</w:t>
      </w:r>
      <w:r w:rsidR="005D2BDC">
        <w:t>e</w:t>
      </w:r>
      <w:r w:rsidR="005D2BDC">
        <w:rPr>
          <w:spacing w:val="-2"/>
        </w:rPr>
        <w:t xml:space="preserve"> </w:t>
      </w:r>
      <w:r w:rsidR="005D2BDC">
        <w:t>R</w:t>
      </w:r>
      <w:r w:rsidR="005D2BDC">
        <w:rPr>
          <w:spacing w:val="-2"/>
        </w:rPr>
        <w:t>e</w:t>
      </w:r>
      <w:r w:rsidR="005D2BDC">
        <w:rPr>
          <w:spacing w:val="-1"/>
        </w:rPr>
        <w:t>gis</w:t>
      </w:r>
      <w:r w:rsidR="005D2BDC">
        <w:t>t</w:t>
      </w:r>
      <w:r w:rsidR="005D2BDC">
        <w:rPr>
          <w:spacing w:val="-1"/>
        </w:rPr>
        <w:t>ra</w:t>
      </w:r>
      <w:r w:rsidR="005D2BDC">
        <w:t>t</w:t>
      </w:r>
      <w:r w:rsidR="005D2BDC">
        <w:rPr>
          <w:spacing w:val="-1"/>
        </w:rPr>
        <w:t>i</w:t>
      </w:r>
      <w:r w:rsidR="005D2BDC">
        <w:rPr>
          <w:spacing w:val="1"/>
        </w:rPr>
        <w:t>o</w:t>
      </w:r>
      <w:r w:rsidR="005D2BDC">
        <w:t xml:space="preserve">n </w:t>
      </w:r>
      <w:r w:rsidR="005D2BDC">
        <w:rPr>
          <w:spacing w:val="-1"/>
        </w:rPr>
        <w:t>S</w:t>
      </w:r>
      <w:r w:rsidR="005D2BDC">
        <w:t>ec</w:t>
      </w:r>
      <w:r w:rsidR="005D2BDC">
        <w:rPr>
          <w:spacing w:val="-1"/>
        </w:rPr>
        <w:t>r</w:t>
      </w:r>
      <w:r w:rsidR="005D2BDC">
        <w:t>et</w:t>
      </w:r>
      <w:r w:rsidR="005D2BDC">
        <w:rPr>
          <w:spacing w:val="-1"/>
        </w:rPr>
        <w:t>a</w:t>
      </w:r>
      <w:r w:rsidR="005D2BDC">
        <w:rPr>
          <w:spacing w:val="-3"/>
        </w:rPr>
        <w:t>r</w:t>
      </w:r>
      <w:r w:rsidR="005D2BDC">
        <w:t>y</w:t>
      </w:r>
      <w:r w:rsidR="005D2BDC">
        <w:rPr>
          <w:spacing w:val="1"/>
        </w:rPr>
        <w:t xml:space="preserve"> </w:t>
      </w:r>
      <w:r w:rsidR="005D2BDC">
        <w:rPr>
          <w:spacing w:val="-3"/>
        </w:rPr>
        <w:t>a</w:t>
      </w:r>
      <w:r w:rsidR="005D2BDC">
        <w:t>t</w:t>
      </w:r>
      <w:r w:rsidR="005D2BDC">
        <w:rPr>
          <w:spacing w:val="1"/>
        </w:rPr>
        <w:t xml:space="preserve"> </w:t>
      </w:r>
      <w:r w:rsidR="005D2BDC">
        <w:rPr>
          <w:spacing w:val="-1"/>
        </w:rPr>
        <w:t>l</w:t>
      </w:r>
      <w:r w:rsidR="005D2BDC">
        <w:t>e</w:t>
      </w:r>
      <w:r w:rsidR="005D2BDC">
        <w:rPr>
          <w:spacing w:val="-1"/>
        </w:rPr>
        <w:t>a</w:t>
      </w:r>
      <w:r w:rsidR="005D2BDC">
        <w:rPr>
          <w:spacing w:val="-3"/>
        </w:rPr>
        <w:t>s</w:t>
      </w:r>
      <w:r w:rsidR="005D2BDC">
        <w:t>t</w:t>
      </w:r>
      <w:r w:rsidR="005D2BDC">
        <w:rPr>
          <w:spacing w:val="1"/>
        </w:rPr>
        <w:t xml:space="preserve"> </w:t>
      </w:r>
      <w:r w:rsidR="005D2BDC">
        <w:rPr>
          <w:spacing w:val="-2"/>
        </w:rPr>
        <w:t>1</w:t>
      </w:r>
      <w:r w:rsidR="005D2BDC">
        <w:t>4</w:t>
      </w:r>
      <w:r w:rsidR="005D2BDC">
        <w:rPr>
          <w:spacing w:val="1"/>
        </w:rPr>
        <w:t xml:space="preserve"> </w:t>
      </w:r>
      <w:r w:rsidR="005D2BDC">
        <w:rPr>
          <w:spacing w:val="-1"/>
        </w:rPr>
        <w:t>d</w:t>
      </w:r>
      <w:r w:rsidR="005D2BDC">
        <w:rPr>
          <w:spacing w:val="-3"/>
        </w:rPr>
        <w:t>a</w:t>
      </w:r>
      <w:r w:rsidR="005D2BDC">
        <w:t xml:space="preserve">ys </w:t>
      </w:r>
      <w:r w:rsidR="005D2BDC">
        <w:rPr>
          <w:spacing w:val="-4"/>
        </w:rPr>
        <w:t>p</w:t>
      </w:r>
      <w:r w:rsidR="005D2BDC">
        <w:rPr>
          <w:spacing w:val="-1"/>
        </w:rPr>
        <w:t>ri</w:t>
      </w:r>
      <w:r w:rsidR="005D2BDC">
        <w:rPr>
          <w:spacing w:val="1"/>
        </w:rPr>
        <w:t>o</w:t>
      </w:r>
      <w:r w:rsidR="005D2BDC">
        <w:t xml:space="preserve">r </w:t>
      </w:r>
      <w:r w:rsidR="005D2BDC">
        <w:rPr>
          <w:spacing w:val="-2"/>
        </w:rPr>
        <w:t>t</w:t>
      </w:r>
      <w:r w:rsidR="005D2BDC">
        <w:t>o</w:t>
      </w:r>
      <w:r w:rsidR="005D2BDC">
        <w:rPr>
          <w:spacing w:val="1"/>
        </w:rPr>
        <w:t xml:space="preserve"> </w:t>
      </w:r>
      <w:r w:rsidR="005D2BDC">
        <w:t>t</w:t>
      </w:r>
      <w:r w:rsidR="005D2BDC">
        <w:rPr>
          <w:spacing w:val="-4"/>
        </w:rPr>
        <w:t>h</w:t>
      </w:r>
      <w:r w:rsidR="005D2BDC">
        <w:t>e</w:t>
      </w:r>
      <w:r w:rsidR="005D2BDC">
        <w:rPr>
          <w:spacing w:val="-2"/>
        </w:rPr>
        <w:t xml:space="preserve"> </w:t>
      </w:r>
      <w:r w:rsidR="005D2BDC">
        <w:rPr>
          <w:spacing w:val="1"/>
        </w:rPr>
        <w:t>m</w:t>
      </w:r>
      <w:r w:rsidR="005D2BDC">
        <w:rPr>
          <w:spacing w:val="-1"/>
        </w:rPr>
        <w:t>a</w:t>
      </w:r>
      <w:r w:rsidR="005D2BDC">
        <w:t>tc</w:t>
      </w:r>
      <w:r w:rsidR="005D2BDC">
        <w:rPr>
          <w:spacing w:val="-1"/>
        </w:rPr>
        <w:t>h</w:t>
      </w:r>
      <w:r w:rsidR="005D2BDC">
        <w:t>,</w:t>
      </w:r>
      <w:r w:rsidR="005D2BDC">
        <w:rPr>
          <w:spacing w:val="-2"/>
        </w:rPr>
        <w:t xml:space="preserve"> </w:t>
      </w:r>
      <w:r w:rsidR="005D2BDC">
        <w:t>t</w:t>
      </w:r>
      <w:r w:rsidR="005D2BDC">
        <w:rPr>
          <w:spacing w:val="-1"/>
        </w:rPr>
        <w:t>h</w:t>
      </w:r>
      <w:r w:rsidR="005D2BDC">
        <w:t>e</w:t>
      </w:r>
      <w:r w:rsidR="005D2BDC">
        <w:rPr>
          <w:spacing w:val="1"/>
        </w:rPr>
        <w:t xml:space="preserve"> </w:t>
      </w:r>
      <w:r w:rsidR="005D2BDC">
        <w:rPr>
          <w:spacing w:val="-1"/>
        </w:rPr>
        <w:t>n</w:t>
      </w:r>
      <w:r w:rsidR="005D2BDC">
        <w:rPr>
          <w:spacing w:val="-3"/>
        </w:rPr>
        <w:t>a</w:t>
      </w:r>
      <w:r w:rsidR="005D2BDC">
        <w:rPr>
          <w:spacing w:val="-2"/>
        </w:rPr>
        <w:t>m</w:t>
      </w:r>
      <w:r w:rsidR="005D2BDC">
        <w:t xml:space="preserve">es </w:t>
      </w:r>
      <w:r w:rsidR="005D2BDC">
        <w:rPr>
          <w:spacing w:val="1"/>
        </w:rPr>
        <w:t>o</w:t>
      </w:r>
      <w:r w:rsidR="005D2BDC">
        <w:t>f</w:t>
      </w:r>
      <w:r w:rsidR="005D2BDC">
        <w:rPr>
          <w:spacing w:val="-2"/>
        </w:rPr>
        <w:t xml:space="preserve"> </w:t>
      </w:r>
      <w:r w:rsidR="005D2BDC">
        <w:t>t</w:t>
      </w:r>
      <w:r w:rsidR="005D2BDC">
        <w:rPr>
          <w:spacing w:val="-1"/>
        </w:rPr>
        <w:t>h</w:t>
      </w:r>
      <w:r w:rsidR="005D2BDC">
        <w:t>e</w:t>
      </w:r>
      <w:r w:rsidR="005D2BDC">
        <w:rPr>
          <w:spacing w:val="-2"/>
        </w:rPr>
        <w:t xml:space="preserve"> </w:t>
      </w:r>
      <w:r w:rsidR="005D2BDC">
        <w:rPr>
          <w:spacing w:val="-1"/>
        </w:rPr>
        <w:t>pla</w:t>
      </w:r>
      <w:r w:rsidR="005D2BDC">
        <w:t>ye</w:t>
      </w:r>
      <w:r w:rsidR="005D2BDC">
        <w:rPr>
          <w:spacing w:val="-3"/>
        </w:rPr>
        <w:t>r</w:t>
      </w:r>
      <w:r w:rsidR="005D2BDC">
        <w:t xml:space="preserve">s </w:t>
      </w:r>
      <w:r w:rsidR="005D2BDC">
        <w:rPr>
          <w:spacing w:val="-1"/>
        </w:rPr>
        <w:t>f</w:t>
      </w:r>
      <w:r w:rsidR="005D2BDC">
        <w:rPr>
          <w:spacing w:val="-3"/>
        </w:rPr>
        <w:t>r</w:t>
      </w:r>
      <w:r w:rsidR="005D2BDC">
        <w:rPr>
          <w:spacing w:val="1"/>
        </w:rPr>
        <w:t>o</w:t>
      </w:r>
      <w:r w:rsidR="005D2BDC">
        <w:t>m</w:t>
      </w:r>
      <w:r w:rsidR="005D2BDC">
        <w:rPr>
          <w:spacing w:val="-1"/>
        </w:rPr>
        <w:t xml:space="preserve"> </w:t>
      </w:r>
      <w:r w:rsidR="005D2BDC">
        <w:t>w</w:t>
      </w:r>
      <w:r w:rsidR="005D2BDC">
        <w:rPr>
          <w:spacing w:val="-4"/>
        </w:rPr>
        <w:t>h</w:t>
      </w:r>
      <w:r w:rsidR="005D2BDC">
        <w:rPr>
          <w:spacing w:val="-2"/>
        </w:rPr>
        <w:t>o</w:t>
      </w:r>
      <w:r w:rsidR="005D2BDC">
        <w:t>m</w:t>
      </w:r>
      <w:r w:rsidR="005D2BDC">
        <w:rPr>
          <w:spacing w:val="1"/>
        </w:rPr>
        <w:t xml:space="preserve"> </w:t>
      </w:r>
      <w:r w:rsidR="005D2BDC">
        <w:t>t</w:t>
      </w:r>
      <w:r w:rsidR="005D2BDC">
        <w:rPr>
          <w:spacing w:val="-4"/>
        </w:rPr>
        <w:t>h</w:t>
      </w:r>
      <w:r w:rsidR="005D2BDC">
        <w:t>e</w:t>
      </w:r>
      <w:r w:rsidR="005D2BDC">
        <w:rPr>
          <w:spacing w:val="-1"/>
        </w:rPr>
        <w:t>i</w:t>
      </w:r>
      <w:r w:rsidR="005D2BDC">
        <w:t>r s</w:t>
      </w:r>
      <w:r w:rsidR="005D2BDC">
        <w:rPr>
          <w:spacing w:val="-1"/>
        </w:rPr>
        <w:t>id</w:t>
      </w:r>
      <w:r w:rsidR="005D2BDC">
        <w:t>e</w:t>
      </w:r>
      <w:r w:rsidR="005D2BDC">
        <w:rPr>
          <w:spacing w:val="-2"/>
        </w:rPr>
        <w:t xml:space="preserve"> </w:t>
      </w:r>
      <w:r w:rsidR="005D2BDC">
        <w:t>w</w:t>
      </w:r>
      <w:r w:rsidR="005D2BDC">
        <w:rPr>
          <w:spacing w:val="-1"/>
        </w:rPr>
        <w:t>ill b</w:t>
      </w:r>
      <w:r w:rsidR="005D2BDC">
        <w:t>e</w:t>
      </w:r>
      <w:r w:rsidR="005D2BDC">
        <w:rPr>
          <w:spacing w:val="1"/>
        </w:rPr>
        <w:t xml:space="preserve"> </w:t>
      </w:r>
      <w:r w:rsidR="005D2BDC">
        <w:t>se</w:t>
      </w:r>
      <w:r w:rsidR="005D2BDC">
        <w:rPr>
          <w:spacing w:val="-1"/>
        </w:rPr>
        <w:t>l</w:t>
      </w:r>
      <w:r w:rsidR="005D2BDC">
        <w:rPr>
          <w:spacing w:val="-2"/>
        </w:rPr>
        <w:t>e</w:t>
      </w:r>
      <w:r w:rsidR="005D2BDC">
        <w:t>cte</w:t>
      </w:r>
      <w:r w:rsidR="005D2BDC">
        <w:rPr>
          <w:spacing w:val="-1"/>
        </w:rPr>
        <w:t>d</w:t>
      </w:r>
      <w:r w:rsidR="005D2BDC">
        <w:t>.</w:t>
      </w:r>
    </w:p>
    <w:p w14:paraId="69E1CF0F" w14:textId="77777777" w:rsidR="005D2BDC" w:rsidRDefault="005D2BDC">
      <w:pPr>
        <w:kinsoku w:val="0"/>
        <w:overflowPunct w:val="0"/>
        <w:spacing w:before="7" w:line="200" w:lineRule="exact"/>
        <w:rPr>
          <w:sz w:val="20"/>
          <w:szCs w:val="20"/>
        </w:rPr>
      </w:pPr>
    </w:p>
    <w:p w14:paraId="16D154D5" w14:textId="77777777" w:rsidR="005D2BDC" w:rsidRDefault="005D2BDC">
      <w:pPr>
        <w:pStyle w:val="BodyText"/>
        <w:numPr>
          <w:ilvl w:val="0"/>
          <w:numId w:val="3"/>
        </w:numPr>
        <w:tabs>
          <w:tab w:val="left" w:pos="710"/>
        </w:tabs>
        <w:kinsoku w:val="0"/>
        <w:overflowPunct w:val="0"/>
        <w:ind w:left="419" w:right="798" w:firstLine="2"/>
      </w:pPr>
      <w:r>
        <w:rPr>
          <w:spacing w:val="-1"/>
        </w:rPr>
        <w:t>A</w:t>
      </w:r>
      <w:r>
        <w:rPr>
          <w:spacing w:val="-4"/>
        </w:rPr>
        <w:t>n</w:t>
      </w:r>
      <w:r>
        <w:t>y</w:t>
      </w:r>
      <w:r>
        <w:rPr>
          <w:spacing w:val="1"/>
        </w:rPr>
        <w:t xml:space="preserve"> </w:t>
      </w:r>
      <w:r>
        <w:rPr>
          <w:spacing w:val="-1"/>
        </w:rPr>
        <w:t>Clu</w:t>
      </w:r>
      <w:r>
        <w:t>b</w:t>
      </w:r>
      <w:r>
        <w:rPr>
          <w:spacing w:val="-1"/>
        </w:rPr>
        <w:t xml:space="preserve"> </w:t>
      </w:r>
      <w:r>
        <w:rPr>
          <w:spacing w:val="-3"/>
        </w:rPr>
        <w:t>f</w:t>
      </w:r>
      <w:r>
        <w:rPr>
          <w:spacing w:val="1"/>
        </w:rPr>
        <w:t>o</w:t>
      </w:r>
      <w:r>
        <w:rPr>
          <w:spacing w:val="-1"/>
        </w:rPr>
        <w:t>un</w:t>
      </w:r>
      <w:r>
        <w:t>d</w:t>
      </w:r>
      <w:r>
        <w:rPr>
          <w:spacing w:val="-1"/>
        </w:rPr>
        <w:t xml:space="preserve"> guil</w:t>
      </w:r>
      <w:r>
        <w:t>ty</w:t>
      </w:r>
      <w:r>
        <w:rPr>
          <w:spacing w:val="1"/>
        </w:rPr>
        <w:t xml:space="preserve"> o</w:t>
      </w:r>
      <w:r>
        <w:t>f</w:t>
      </w:r>
      <w:r>
        <w:rPr>
          <w:spacing w:val="-2"/>
        </w:rPr>
        <w:t xml:space="preserve"> </w:t>
      </w:r>
      <w:r>
        <w:rPr>
          <w:spacing w:val="-1"/>
        </w:rPr>
        <w:t>pla</w:t>
      </w:r>
      <w:r>
        <w:t>y</w:t>
      </w:r>
      <w:r>
        <w:rPr>
          <w:spacing w:val="-1"/>
        </w:rPr>
        <w:t>in</w:t>
      </w:r>
      <w:r>
        <w:t>g</w:t>
      </w:r>
      <w:r>
        <w:rPr>
          <w:spacing w:val="-1"/>
        </w:rPr>
        <w:t xml:space="preserve"> a</w:t>
      </w:r>
      <w:r>
        <w:t>n</w:t>
      </w:r>
      <w:r>
        <w:rPr>
          <w:spacing w:val="-1"/>
        </w:rPr>
        <w:t xml:space="preserve"> in</w:t>
      </w:r>
      <w:r>
        <w:t>e</w:t>
      </w:r>
      <w:r>
        <w:rPr>
          <w:spacing w:val="-1"/>
        </w:rPr>
        <w:t>ligibl</w:t>
      </w:r>
      <w:r>
        <w:t>e</w:t>
      </w:r>
      <w:r>
        <w:rPr>
          <w:spacing w:val="-2"/>
        </w:rPr>
        <w:t xml:space="preserve"> </w:t>
      </w:r>
      <w:r>
        <w:rPr>
          <w:spacing w:val="1"/>
        </w:rPr>
        <w:t>o</w:t>
      </w:r>
      <w:r>
        <w:t>r</w:t>
      </w:r>
      <w:r>
        <w:rPr>
          <w:spacing w:val="-5"/>
        </w:rPr>
        <w:t xml:space="preserve"> </w:t>
      </w:r>
      <w:r>
        <w:rPr>
          <w:spacing w:val="1"/>
        </w:rPr>
        <w:t>o</w:t>
      </w:r>
      <w:r>
        <w:t>t</w:t>
      </w:r>
      <w:r>
        <w:rPr>
          <w:spacing w:val="-1"/>
        </w:rPr>
        <w:t>h</w:t>
      </w:r>
      <w:r>
        <w:t>e</w:t>
      </w:r>
      <w:r>
        <w:rPr>
          <w:spacing w:val="-3"/>
        </w:rPr>
        <w:t>r</w:t>
      </w:r>
      <w:r>
        <w:t>w</w:t>
      </w:r>
      <w:r>
        <w:rPr>
          <w:spacing w:val="-1"/>
        </w:rPr>
        <w:t>is</w:t>
      </w:r>
      <w:r>
        <w:t>e</w:t>
      </w:r>
      <w:r>
        <w:rPr>
          <w:spacing w:val="1"/>
        </w:rPr>
        <w:t xml:space="preserve"> </w:t>
      </w:r>
      <w:r>
        <w:rPr>
          <w:spacing w:val="-1"/>
        </w:rPr>
        <w:t>un</w:t>
      </w:r>
      <w:r>
        <w:rPr>
          <w:spacing w:val="-3"/>
        </w:rPr>
        <w:t>r</w:t>
      </w:r>
      <w:r>
        <w:t>e</w:t>
      </w:r>
      <w:r>
        <w:rPr>
          <w:spacing w:val="-1"/>
        </w:rPr>
        <w:t>gis</w:t>
      </w:r>
      <w:r>
        <w:t>te</w:t>
      </w:r>
      <w:r>
        <w:rPr>
          <w:spacing w:val="-3"/>
        </w:rPr>
        <w:t>r</w:t>
      </w:r>
      <w:r>
        <w:t>ed</w:t>
      </w:r>
      <w:r>
        <w:rPr>
          <w:spacing w:val="-1"/>
        </w:rPr>
        <w:t xml:space="preserve"> pl</w:t>
      </w:r>
      <w:r>
        <w:rPr>
          <w:spacing w:val="-3"/>
        </w:rPr>
        <w:t>a</w:t>
      </w:r>
      <w:r>
        <w:t>yer s</w:t>
      </w:r>
      <w:r>
        <w:rPr>
          <w:spacing w:val="-1"/>
        </w:rPr>
        <w:t>hal</w:t>
      </w:r>
      <w:r>
        <w:t xml:space="preserve">l </w:t>
      </w:r>
      <w:r>
        <w:rPr>
          <w:spacing w:val="-4"/>
        </w:rPr>
        <w:t>b</w:t>
      </w:r>
      <w:r>
        <w:t>e R</w:t>
      </w:r>
      <w:r>
        <w:rPr>
          <w:spacing w:val="-2"/>
        </w:rPr>
        <w:t>em</w:t>
      </w:r>
      <w:r>
        <w:rPr>
          <w:spacing w:val="1"/>
        </w:rPr>
        <w:t>o</w:t>
      </w:r>
      <w:r>
        <w:rPr>
          <w:spacing w:val="-2"/>
        </w:rPr>
        <w:t>v</w:t>
      </w:r>
      <w:r>
        <w:t>ed</w:t>
      </w:r>
      <w:r>
        <w:rPr>
          <w:spacing w:val="-1"/>
        </w:rPr>
        <w:t xml:space="preserve"> fr</w:t>
      </w:r>
      <w:r>
        <w:rPr>
          <w:spacing w:val="-2"/>
        </w:rPr>
        <w:t>o</w:t>
      </w:r>
      <w:r>
        <w:t>m</w:t>
      </w:r>
      <w:r>
        <w:rPr>
          <w:spacing w:val="-1"/>
        </w:rPr>
        <w:t xml:space="preserve"> </w:t>
      </w:r>
      <w:r>
        <w:t>t</w:t>
      </w:r>
      <w:r>
        <w:rPr>
          <w:spacing w:val="-1"/>
        </w:rPr>
        <w:t>h</w:t>
      </w:r>
      <w:r>
        <w:t>e</w:t>
      </w:r>
      <w:r>
        <w:rPr>
          <w:spacing w:val="1"/>
        </w:rPr>
        <w:t xml:space="preserve"> </w:t>
      </w:r>
      <w:r>
        <w:rPr>
          <w:spacing w:val="-3"/>
        </w:rPr>
        <w:t>C</w:t>
      </w:r>
      <w:r>
        <w:rPr>
          <w:spacing w:val="-2"/>
        </w:rPr>
        <w:t>om</w:t>
      </w:r>
      <w:r>
        <w:rPr>
          <w:spacing w:val="-1"/>
        </w:rPr>
        <w:t>p</w:t>
      </w:r>
      <w:r>
        <w:t>et</w:t>
      </w:r>
      <w:r>
        <w:rPr>
          <w:spacing w:val="-1"/>
        </w:rPr>
        <w:t>i</w:t>
      </w:r>
      <w:r>
        <w:t>t</w:t>
      </w:r>
      <w:r>
        <w:rPr>
          <w:spacing w:val="-1"/>
        </w:rPr>
        <w:t>i</w:t>
      </w:r>
      <w:r>
        <w:rPr>
          <w:spacing w:val="1"/>
        </w:rPr>
        <w:t>o</w:t>
      </w:r>
      <w:r>
        <w:t>n</w:t>
      </w:r>
      <w:r>
        <w:rPr>
          <w:spacing w:val="-3"/>
        </w:rPr>
        <w:t xml:space="preserve"> </w:t>
      </w:r>
      <w:r>
        <w:rPr>
          <w:spacing w:val="-1"/>
        </w:rPr>
        <w:t>an</w:t>
      </w:r>
      <w:r>
        <w:t>d</w:t>
      </w:r>
      <w:r>
        <w:rPr>
          <w:spacing w:val="-1"/>
        </w:rPr>
        <w:t xml:space="preserve"> b</w:t>
      </w:r>
      <w:r>
        <w:t>e</w:t>
      </w:r>
      <w:r>
        <w:rPr>
          <w:spacing w:val="1"/>
        </w:rPr>
        <w:t xml:space="preserve"> </w:t>
      </w:r>
      <w:r>
        <w:rPr>
          <w:spacing w:val="-1"/>
        </w:rPr>
        <w:t>fin</w:t>
      </w:r>
      <w:r>
        <w:t>ed</w:t>
      </w:r>
      <w:r>
        <w:rPr>
          <w:spacing w:val="-1"/>
        </w:rPr>
        <w:t xml:space="preserve"> </w:t>
      </w:r>
      <w:r>
        <w:t>a</w:t>
      </w:r>
      <w:r>
        <w:rPr>
          <w:spacing w:val="-2"/>
        </w:rPr>
        <w:t xml:space="preserve"> </w:t>
      </w:r>
      <w:r>
        <w:rPr>
          <w:spacing w:val="1"/>
        </w:rPr>
        <w:t>m</w:t>
      </w:r>
      <w:r>
        <w:rPr>
          <w:spacing w:val="-1"/>
        </w:rPr>
        <w:t>i</w:t>
      </w:r>
      <w:r>
        <w:rPr>
          <w:spacing w:val="-4"/>
        </w:rPr>
        <w:t>n</w:t>
      </w:r>
      <w:r>
        <w:rPr>
          <w:spacing w:val="-1"/>
        </w:rPr>
        <w:t>i</w:t>
      </w:r>
      <w:r>
        <w:rPr>
          <w:spacing w:val="1"/>
        </w:rPr>
        <w:t>m</w:t>
      </w:r>
      <w:r>
        <w:rPr>
          <w:spacing w:val="-1"/>
        </w:rPr>
        <w:t>u</w:t>
      </w:r>
      <w:r>
        <w:t>m</w:t>
      </w:r>
      <w:r>
        <w:rPr>
          <w:spacing w:val="-1"/>
        </w:rPr>
        <w:t xml:space="preserve"> </w:t>
      </w:r>
      <w:r>
        <w:rPr>
          <w:spacing w:val="1"/>
        </w:rPr>
        <w:t>o</w:t>
      </w:r>
      <w:r>
        <w:t>f</w:t>
      </w:r>
      <w:r>
        <w:rPr>
          <w:spacing w:val="-2"/>
        </w:rPr>
        <w:t xml:space="preserve"> £</w:t>
      </w:r>
      <w:r>
        <w:t>50</w:t>
      </w:r>
      <w:r>
        <w:rPr>
          <w:spacing w:val="-3"/>
        </w:rPr>
        <w:t>.</w:t>
      </w:r>
      <w:r>
        <w:t>00</w:t>
      </w:r>
      <w:r>
        <w:rPr>
          <w:spacing w:val="1"/>
        </w:rPr>
        <w:t xml:space="preserve"> </w:t>
      </w:r>
      <w:r>
        <w:rPr>
          <w:spacing w:val="-3"/>
        </w:rPr>
        <w:t>f</w:t>
      </w:r>
      <w:r>
        <w:rPr>
          <w:spacing w:val="1"/>
        </w:rPr>
        <w:t>o</w:t>
      </w:r>
      <w:r>
        <w:t>r</w:t>
      </w:r>
      <w:r>
        <w:rPr>
          <w:spacing w:val="-2"/>
        </w:rPr>
        <w:t xml:space="preserve"> </w:t>
      </w:r>
      <w:r>
        <w:t>e</w:t>
      </w:r>
      <w:r>
        <w:rPr>
          <w:spacing w:val="-1"/>
        </w:rPr>
        <w:t>a</w:t>
      </w:r>
      <w:r>
        <w:t>ch</w:t>
      </w:r>
      <w:r>
        <w:rPr>
          <w:spacing w:val="-3"/>
        </w:rPr>
        <w:t xml:space="preserve"> </w:t>
      </w:r>
      <w:r>
        <w:rPr>
          <w:spacing w:val="1"/>
        </w:rPr>
        <w:t>o</w:t>
      </w:r>
      <w:r>
        <w:rPr>
          <w:spacing w:val="-3"/>
        </w:rPr>
        <w:t>f</w:t>
      </w:r>
      <w:r>
        <w:rPr>
          <w:spacing w:val="-1"/>
        </w:rPr>
        <w:t>f</w:t>
      </w:r>
      <w:r>
        <w:t>e</w:t>
      </w:r>
      <w:r>
        <w:rPr>
          <w:spacing w:val="-1"/>
        </w:rPr>
        <w:t>n</w:t>
      </w:r>
      <w:r>
        <w:t>ce.</w:t>
      </w:r>
    </w:p>
    <w:p w14:paraId="77B035CF" w14:textId="77777777" w:rsidR="005D2BDC" w:rsidRDefault="005D2BDC">
      <w:pPr>
        <w:kinsoku w:val="0"/>
        <w:overflowPunct w:val="0"/>
        <w:spacing w:before="10" w:line="260" w:lineRule="exact"/>
        <w:rPr>
          <w:sz w:val="26"/>
          <w:szCs w:val="26"/>
        </w:rPr>
      </w:pPr>
    </w:p>
    <w:p w14:paraId="3E0D3C83" w14:textId="1FB0E5A7" w:rsidR="005D2BDC" w:rsidRDefault="00A64D55" w:rsidP="00EB31D8">
      <w:pPr>
        <w:pStyle w:val="BodyText"/>
        <w:kinsoku w:val="0"/>
        <w:overflowPunct w:val="0"/>
        <w:ind w:left="419" w:right="545" w:hanging="419"/>
        <w:rPr>
          <w:spacing w:val="-1"/>
        </w:rPr>
      </w:pPr>
      <w:r>
        <w:t>10</w:t>
      </w:r>
      <w:r w:rsidR="00C65536" w:rsidRPr="00C65536">
        <w:t>)</w:t>
      </w:r>
      <w:r w:rsidR="00C65536">
        <w:t xml:space="preserve"> </w:t>
      </w:r>
      <w:r w:rsidR="00C65536">
        <w:tab/>
      </w:r>
      <w:r w:rsidR="005D2BDC" w:rsidRPr="00BD13D6">
        <w:t>(</w:t>
      </w:r>
      <w:r w:rsidR="005D2BDC" w:rsidRPr="00C65536">
        <w:t>a</w:t>
      </w:r>
      <w:r w:rsidR="005D2BDC" w:rsidRPr="00BD13D6">
        <w:t xml:space="preserve">) </w:t>
      </w:r>
      <w:r w:rsidR="005D2BDC" w:rsidRPr="00C65536">
        <w:t>I</w:t>
      </w:r>
      <w:r w:rsidR="005D2BDC" w:rsidRPr="00BD13D6">
        <w:t>f t</w:t>
      </w:r>
      <w:r w:rsidR="005D2BDC" w:rsidRPr="00C65536">
        <w:t>h</w:t>
      </w:r>
      <w:r w:rsidR="005D2BDC" w:rsidRPr="00BD13D6">
        <w:t>e</w:t>
      </w:r>
      <w:r w:rsidR="005D2BDC" w:rsidRPr="00C65536">
        <w:t xml:space="preserve"> </w:t>
      </w:r>
      <w:r w:rsidR="005D2BDC" w:rsidRPr="00BD13D6">
        <w:t>t</w:t>
      </w:r>
      <w:r w:rsidR="005D2BDC" w:rsidRPr="00C65536">
        <w:t>i</w:t>
      </w:r>
      <w:r w:rsidR="005D2BDC" w:rsidRPr="00BD13D6">
        <w:t>e</w:t>
      </w:r>
      <w:r w:rsidR="005D2BDC" w:rsidRPr="00C65536">
        <w:t xml:space="preserve"> i</w:t>
      </w:r>
      <w:r w:rsidR="005D2BDC" w:rsidRPr="00BD13D6">
        <w:t xml:space="preserve">s </w:t>
      </w:r>
      <w:r w:rsidR="005D2BDC" w:rsidRPr="00C65536">
        <w:t>t</w:t>
      </w:r>
      <w:r w:rsidR="005D2BDC" w:rsidRPr="00BD13D6">
        <w:t>o</w:t>
      </w:r>
      <w:r w:rsidR="005D2BDC" w:rsidRPr="00C65536">
        <w:t xml:space="preserve"> b</w:t>
      </w:r>
      <w:r w:rsidR="005D2BDC" w:rsidRPr="00BD13D6">
        <w:t>e</w:t>
      </w:r>
      <w:r w:rsidR="005D2BDC" w:rsidRPr="00C65536">
        <w:t xml:space="preserve"> d</w:t>
      </w:r>
      <w:r w:rsidR="005D2BDC" w:rsidRPr="00BD13D6">
        <w:t>ec</w:t>
      </w:r>
      <w:r w:rsidR="005D2BDC" w:rsidRPr="00C65536">
        <w:t>ide</w:t>
      </w:r>
      <w:r w:rsidR="005D2BDC" w:rsidRPr="00BD13D6">
        <w:t>d</w:t>
      </w:r>
      <w:r w:rsidR="005D2BDC" w:rsidRPr="00C65536">
        <w:t xml:space="preserve"> o</w:t>
      </w:r>
      <w:r w:rsidR="005D2BDC" w:rsidRPr="00BD13D6">
        <w:t>n</w:t>
      </w:r>
      <w:r w:rsidR="005D2BDC" w:rsidRPr="00C65536">
        <w:t xml:space="preserve"> </w:t>
      </w:r>
      <w:r w:rsidR="005D2BDC" w:rsidRPr="00BD13D6">
        <w:t xml:space="preserve">a </w:t>
      </w:r>
      <w:r w:rsidR="005D2BDC" w:rsidRPr="00C65536">
        <w:t>s</w:t>
      </w:r>
      <w:r w:rsidR="005D2BDC" w:rsidRPr="00BD13D6">
        <w:t>t</w:t>
      </w:r>
      <w:r w:rsidR="005D2BDC" w:rsidRPr="00C65536">
        <w:t>raigh</w:t>
      </w:r>
      <w:r w:rsidR="005D2BDC" w:rsidRPr="00BD13D6">
        <w:t>t</w:t>
      </w:r>
      <w:r w:rsidR="005D2BDC" w:rsidRPr="00C65536">
        <w:t xml:space="preserve"> </w:t>
      </w:r>
      <w:r w:rsidR="005D2BDC" w:rsidRPr="00BD13D6">
        <w:t>k</w:t>
      </w:r>
      <w:r w:rsidR="005D2BDC" w:rsidRPr="00C65536">
        <w:t>no</w:t>
      </w:r>
      <w:r w:rsidR="005D2BDC" w:rsidRPr="00BD13D6">
        <w:t>ck</w:t>
      </w:r>
      <w:r w:rsidR="005D2BDC" w:rsidRPr="00C65536">
        <w:t>-ou</w:t>
      </w:r>
      <w:r w:rsidR="005D2BDC" w:rsidRPr="00BD13D6">
        <w:t>t</w:t>
      </w:r>
      <w:r w:rsidR="005D2BDC" w:rsidRPr="00C65536">
        <w:t xml:space="preserve"> ba</w:t>
      </w:r>
      <w:r w:rsidR="005D2BDC" w:rsidRPr="00BD13D6">
        <w:t>s</w:t>
      </w:r>
      <w:r w:rsidR="005D2BDC" w:rsidRPr="00C65536">
        <w:t>i</w:t>
      </w:r>
      <w:r w:rsidR="005D2BDC" w:rsidRPr="00BD13D6">
        <w:t>s T</w:t>
      </w:r>
      <w:r w:rsidR="005D2BDC" w:rsidRPr="00C65536">
        <w:t>h</w:t>
      </w:r>
      <w:r w:rsidR="005D2BDC" w:rsidRPr="00BD13D6">
        <w:t>e</w:t>
      </w:r>
      <w:r w:rsidR="005D2BDC" w:rsidRPr="00C65536">
        <w:t xml:space="preserve"> S</w:t>
      </w:r>
      <w:r w:rsidR="005D2BDC" w:rsidRPr="00BD13D6">
        <w:t>e</w:t>
      </w:r>
      <w:r w:rsidR="005D2BDC" w:rsidRPr="00C65536">
        <w:t>mi-Fina</w:t>
      </w:r>
      <w:r w:rsidR="005D2BDC" w:rsidRPr="00BD13D6">
        <w:t>l</w:t>
      </w:r>
      <w:r w:rsidR="005D2BDC" w:rsidRPr="00C65536">
        <w:t xml:space="preserve"> </w:t>
      </w:r>
      <w:r w:rsidR="005D2BDC" w:rsidRPr="00BD13D6">
        <w:t>t</w:t>
      </w:r>
      <w:r w:rsidR="005D2BDC" w:rsidRPr="00C65536">
        <w:t>i</w:t>
      </w:r>
      <w:r w:rsidR="005D2BDC" w:rsidRPr="00BD13D6">
        <w:t>e</w:t>
      </w:r>
      <w:r w:rsidR="005D2BDC" w:rsidRPr="00C65536">
        <w:t xml:space="preserve"> </w:t>
      </w:r>
      <w:r w:rsidR="005D2BDC" w:rsidRPr="00BD13D6">
        <w:t>s</w:t>
      </w:r>
      <w:r w:rsidR="005D2BDC" w:rsidRPr="00C65536">
        <w:t>hal</w:t>
      </w:r>
      <w:r w:rsidR="005D2BDC" w:rsidRPr="00BD13D6">
        <w:t>l</w:t>
      </w:r>
      <w:r w:rsidR="005D2BDC" w:rsidRPr="00C65536">
        <w:t xml:space="preserve"> b</w:t>
      </w:r>
      <w:r w:rsidR="005D2BDC" w:rsidRPr="00BD13D6">
        <w:t>e</w:t>
      </w:r>
      <w:r w:rsidR="005D2BDC" w:rsidRPr="00C65536">
        <w:t xml:space="preserve"> d</w:t>
      </w:r>
      <w:r w:rsidR="005D2BDC" w:rsidRPr="00BD13D6">
        <w:t>ec</w:t>
      </w:r>
      <w:r w:rsidR="005D2BDC" w:rsidRPr="00C65536">
        <w:t>id</w:t>
      </w:r>
      <w:r w:rsidR="005D2BDC" w:rsidRPr="00BD13D6">
        <w:t>ed</w:t>
      </w:r>
      <w:r w:rsidR="005D2BDC" w:rsidRPr="00C65536">
        <w:t xml:space="preserve"> b</w:t>
      </w:r>
      <w:r w:rsidR="005D2BDC" w:rsidRPr="00BD13D6">
        <w:t xml:space="preserve">y a </w:t>
      </w:r>
      <w:r w:rsidR="001D4D9D" w:rsidRPr="00BD13D6">
        <w:t>t</w:t>
      </w:r>
      <w:r w:rsidR="001D4D9D" w:rsidRPr="00C65536">
        <w:t>w</w:t>
      </w:r>
      <w:r w:rsidR="001D4D9D" w:rsidRPr="00BD13D6">
        <w:t>o</w:t>
      </w:r>
      <w:r w:rsidR="001D4D9D">
        <w:t>-leg</w:t>
      </w:r>
      <w:r w:rsidR="005D2BDC" w:rsidRPr="00C65536">
        <w:t xml:space="preserve"> hom</w:t>
      </w:r>
      <w:r w:rsidR="005D2BDC" w:rsidRPr="00BD13D6">
        <w:t>e</w:t>
      </w:r>
      <w:r w:rsidR="005D2BDC" w:rsidRPr="00C65536">
        <w:t xml:space="preserve"> an</w:t>
      </w:r>
      <w:r w:rsidR="005D2BDC" w:rsidRPr="00BD13D6">
        <w:t>d</w:t>
      </w:r>
      <w:r w:rsidR="005D2BDC" w:rsidRPr="00C65536">
        <w:t xml:space="preserve"> a</w:t>
      </w:r>
      <w:r w:rsidR="005D2BDC" w:rsidRPr="00BD13D6">
        <w:t>w</w:t>
      </w:r>
      <w:r w:rsidR="005D2BDC" w:rsidRPr="00C65536">
        <w:t>a</w:t>
      </w:r>
      <w:r w:rsidR="005D2BDC" w:rsidRPr="00BD13D6">
        <w:t>y</w:t>
      </w:r>
      <w:r w:rsidR="005D2BDC" w:rsidRPr="00C65536">
        <w:t xml:space="preserve"> ba</w:t>
      </w:r>
      <w:r w:rsidR="005D2BDC" w:rsidRPr="00BD13D6">
        <w:t>s</w:t>
      </w:r>
      <w:r w:rsidR="005D2BDC" w:rsidRPr="00C65536">
        <w:t>i</w:t>
      </w:r>
      <w:r w:rsidR="005D2BDC" w:rsidRPr="00BD13D6">
        <w:t>s w</w:t>
      </w:r>
      <w:r w:rsidR="005D2BDC" w:rsidRPr="00C65536">
        <w:t>i</w:t>
      </w:r>
      <w:r w:rsidR="005D2BDC" w:rsidRPr="00BD13D6">
        <w:t>th</w:t>
      </w:r>
      <w:r w:rsidR="005D2BDC" w:rsidRPr="00C65536">
        <w:t xml:space="preserve"> </w:t>
      </w:r>
      <w:r w:rsidR="005D2BDC" w:rsidRPr="00BD13D6">
        <w:t>t</w:t>
      </w:r>
      <w:r w:rsidR="005D2BDC" w:rsidRPr="00C65536">
        <w:t>h</w:t>
      </w:r>
      <w:r w:rsidR="005D2BDC" w:rsidRPr="00BD13D6">
        <w:t>e</w:t>
      </w:r>
      <w:r w:rsidR="005D2BDC" w:rsidRPr="00C65536">
        <w:t xml:space="preserve"> </w:t>
      </w:r>
      <w:r w:rsidR="005D2BDC" w:rsidRPr="00BD13D6">
        <w:t>te</w:t>
      </w:r>
      <w:r w:rsidR="005D2BDC" w:rsidRPr="00C65536">
        <w:t>a</w:t>
      </w:r>
      <w:r w:rsidR="005D2BDC" w:rsidRPr="00BD13D6">
        <w:t>m</w:t>
      </w:r>
      <w:r w:rsidR="005D2BDC" w:rsidRPr="00C65536">
        <w:t xml:space="preserve"> dra</w:t>
      </w:r>
      <w:r w:rsidR="005D2BDC" w:rsidRPr="00BD13D6">
        <w:t>wn</w:t>
      </w:r>
      <w:r w:rsidR="005D2BDC" w:rsidRPr="00C65536">
        <w:t xml:space="preserve"> fir</w:t>
      </w:r>
      <w:r w:rsidR="005D2BDC" w:rsidRPr="00BD13D6">
        <w:t>st</w:t>
      </w:r>
      <w:r w:rsidR="005D2BDC" w:rsidRPr="00C65536">
        <w:t xml:space="preserve"> pla</w:t>
      </w:r>
      <w:r w:rsidR="005D2BDC" w:rsidRPr="00BD13D6">
        <w:t>y</w:t>
      </w:r>
      <w:r w:rsidR="005D2BDC" w:rsidRPr="00C65536">
        <w:t>in</w:t>
      </w:r>
      <w:r w:rsidR="005D2BDC" w:rsidRPr="00BD13D6">
        <w:t>g</w:t>
      </w:r>
      <w:r w:rsidR="005D2BDC" w:rsidRPr="00C65536">
        <w:t xml:space="preserve"> a</w:t>
      </w:r>
      <w:r w:rsidR="005D2BDC" w:rsidRPr="00BD13D6">
        <w:t>t</w:t>
      </w:r>
      <w:r w:rsidR="005D2BDC" w:rsidRPr="00C65536">
        <w:t xml:space="preserve"> hom</w:t>
      </w:r>
      <w:r w:rsidR="005D2BDC" w:rsidRPr="00BD13D6">
        <w:t>e</w:t>
      </w:r>
      <w:r w:rsidR="005D2BDC" w:rsidRPr="00C65536">
        <w:t xml:space="preserve"> i</w:t>
      </w:r>
      <w:r w:rsidR="005D2BDC" w:rsidRPr="00BD13D6">
        <w:t>n</w:t>
      </w:r>
      <w:r w:rsidR="005D2BDC" w:rsidRPr="00C65536">
        <w:t xml:space="preserve"> </w:t>
      </w:r>
      <w:r w:rsidR="005D2BDC" w:rsidRPr="00BD13D6">
        <w:t>t</w:t>
      </w:r>
      <w:r w:rsidR="005D2BDC" w:rsidRPr="00C65536">
        <w:t>h</w:t>
      </w:r>
      <w:r w:rsidR="005D2BDC" w:rsidRPr="00BD13D6">
        <w:t>e</w:t>
      </w:r>
      <w:r w:rsidR="005D2BDC" w:rsidRPr="00C65536">
        <w:t xml:space="preserve"> firs</w:t>
      </w:r>
      <w:r w:rsidR="005D2BDC" w:rsidRPr="00BD13D6">
        <w:t>t</w:t>
      </w:r>
      <w:r w:rsidR="005D2BDC" w:rsidRPr="00C65536">
        <w:t xml:space="preserve"> l</w:t>
      </w:r>
      <w:r w:rsidR="005D2BDC" w:rsidRPr="00BD13D6">
        <w:t>e</w:t>
      </w:r>
      <w:r w:rsidR="005D2BDC" w:rsidRPr="00C65536">
        <w:t>g</w:t>
      </w:r>
      <w:r w:rsidR="005D2BDC" w:rsidRPr="00BD13D6">
        <w:t xml:space="preserve">. </w:t>
      </w:r>
      <w:r w:rsidR="005D2BDC" w:rsidRPr="00C65536">
        <w:t>Shoul</w:t>
      </w:r>
      <w:r w:rsidR="005D2BDC" w:rsidRPr="00BD13D6">
        <w:t>d</w:t>
      </w:r>
      <w:r w:rsidR="005D2BDC" w:rsidRPr="00C65536">
        <w:t xml:space="preserve"> </w:t>
      </w:r>
      <w:r w:rsidR="005D2BDC" w:rsidRPr="00BD13D6">
        <w:t>t</w:t>
      </w:r>
      <w:r w:rsidR="005D2BDC" w:rsidRPr="00C65536">
        <w:t>h</w:t>
      </w:r>
      <w:r w:rsidR="005D2BDC" w:rsidRPr="00BD13D6">
        <w:t>e</w:t>
      </w:r>
      <w:r w:rsidR="005D2BDC" w:rsidRPr="00C65536">
        <w:t xml:space="preserve"> aggr</w:t>
      </w:r>
      <w:r w:rsidR="005D2BDC" w:rsidRPr="00BD13D6">
        <w:t>e</w:t>
      </w:r>
      <w:r w:rsidR="005D2BDC" w:rsidRPr="00C65536">
        <w:t>gat</w:t>
      </w:r>
      <w:r w:rsidR="005D2BDC" w:rsidRPr="00BD13D6">
        <w:t>e</w:t>
      </w:r>
      <w:r w:rsidR="005D2BDC" w:rsidRPr="00C65536">
        <w:t xml:space="preserve"> s</w:t>
      </w:r>
      <w:r w:rsidR="005D2BDC" w:rsidRPr="00BD13D6">
        <w:t>c</w:t>
      </w:r>
      <w:r w:rsidR="005D2BDC" w:rsidRPr="00C65536">
        <w:t>or</w:t>
      </w:r>
      <w:r w:rsidR="005D2BDC" w:rsidRPr="00BD13D6">
        <w:t>es</w:t>
      </w:r>
      <w:r w:rsidR="005D2BDC" w:rsidRPr="00C65536">
        <w:t xml:space="preserve"> b</w:t>
      </w:r>
      <w:r w:rsidR="005D2BDC" w:rsidRPr="00BD13D6">
        <w:t>e</w:t>
      </w:r>
      <w:r w:rsidR="005D2BDC" w:rsidRPr="00C65536">
        <w:t xml:space="preserve"> l</w:t>
      </w:r>
      <w:r w:rsidR="005D2BDC" w:rsidRPr="00BD13D6">
        <w:t>e</w:t>
      </w:r>
      <w:r w:rsidR="005D2BDC" w:rsidRPr="00C65536">
        <w:t>v</w:t>
      </w:r>
      <w:r w:rsidR="005D2BDC" w:rsidRPr="00BD13D6">
        <w:t xml:space="preserve">el </w:t>
      </w:r>
      <w:r w:rsidR="005D2BDC" w:rsidRPr="00C65536">
        <w:t>a</w:t>
      </w:r>
      <w:r w:rsidR="005D2BDC" w:rsidRPr="00BD13D6">
        <w:t>t</w:t>
      </w:r>
      <w:r w:rsidR="005D2BDC" w:rsidRPr="00C65536">
        <w:t xml:space="preserve"> </w:t>
      </w:r>
      <w:r w:rsidR="005D2BDC" w:rsidRPr="00BD13D6">
        <w:t>t</w:t>
      </w:r>
      <w:r w:rsidR="005D2BDC" w:rsidRPr="00C65536">
        <w:t>h</w:t>
      </w:r>
      <w:r w:rsidR="005D2BDC" w:rsidRPr="00BD13D6">
        <w:t>e</w:t>
      </w:r>
      <w:r w:rsidR="005D2BDC" w:rsidRPr="00C65536">
        <w:t xml:space="preserve"> </w:t>
      </w:r>
      <w:r w:rsidR="005D2BDC" w:rsidRPr="00BD13D6">
        <w:t>e</w:t>
      </w:r>
      <w:r w:rsidR="005D2BDC" w:rsidRPr="00C65536">
        <w:t>n</w:t>
      </w:r>
      <w:r w:rsidR="005D2BDC" w:rsidRPr="00BD13D6">
        <w:t>d</w:t>
      </w:r>
      <w:r w:rsidR="005D2BDC" w:rsidRPr="00C65536">
        <w:t xml:space="preserve"> o</w:t>
      </w:r>
      <w:r w:rsidR="005D2BDC" w:rsidRPr="00BD13D6">
        <w:t>f</w:t>
      </w:r>
      <w:r w:rsidR="005D2BDC" w:rsidRPr="00C65536">
        <w:t xml:space="preserve"> </w:t>
      </w:r>
      <w:r w:rsidR="005D2BDC" w:rsidRPr="00BD13D6">
        <w:t>t</w:t>
      </w:r>
      <w:r w:rsidR="005D2BDC" w:rsidRPr="00C65536">
        <w:t>h</w:t>
      </w:r>
      <w:r w:rsidR="005D2BDC" w:rsidRPr="00BD13D6">
        <w:t>e</w:t>
      </w:r>
      <w:r w:rsidR="005D2BDC" w:rsidRPr="00C65536">
        <w:t xml:space="preserve"> s</w:t>
      </w:r>
      <w:r w:rsidR="005D2BDC" w:rsidRPr="00BD13D6">
        <w:t>ec</w:t>
      </w:r>
      <w:r w:rsidR="005D2BDC" w:rsidRPr="00C65536">
        <w:t>on</w:t>
      </w:r>
      <w:r w:rsidR="005D2BDC" w:rsidRPr="00BD13D6">
        <w:t>d</w:t>
      </w:r>
      <w:r w:rsidR="005D2BDC" w:rsidRPr="00C65536">
        <w:t xml:space="preserve"> gam</w:t>
      </w:r>
      <w:r w:rsidR="005D2BDC" w:rsidRPr="00BD13D6">
        <w:t xml:space="preserve">e, </w:t>
      </w:r>
      <w:r w:rsidR="005D2BDC" w:rsidRPr="00C65536">
        <w:t>e</w:t>
      </w:r>
      <w:r w:rsidR="005D2BDC" w:rsidRPr="00BD13D6">
        <w:t>xt</w:t>
      </w:r>
      <w:r w:rsidR="005D2BDC" w:rsidRPr="00C65536">
        <w:t>r</w:t>
      </w:r>
      <w:r w:rsidR="005D2BDC" w:rsidRPr="00BD13D6">
        <w:t>a</w:t>
      </w:r>
      <w:r w:rsidR="005D2BDC" w:rsidRPr="00C65536">
        <w:t xml:space="preserve"> </w:t>
      </w:r>
      <w:r w:rsidR="005D2BDC" w:rsidRPr="00BD13D6">
        <w:t>t</w:t>
      </w:r>
      <w:r w:rsidR="005D2BDC" w:rsidRPr="00C65536">
        <w:t>im</w:t>
      </w:r>
      <w:r w:rsidR="005D2BDC" w:rsidRPr="00BD13D6">
        <w:t>e</w:t>
      </w:r>
      <w:r w:rsidR="005D2BDC" w:rsidRPr="00C65536">
        <w:t xml:space="preserve"> o</w:t>
      </w:r>
      <w:r w:rsidR="005D2BDC" w:rsidRPr="00BD13D6">
        <w:t>f</w:t>
      </w:r>
      <w:r w:rsidR="005D2BDC" w:rsidRPr="00C65536">
        <w:t xml:space="preserve"> </w:t>
      </w:r>
      <w:r w:rsidR="005D2BDC" w:rsidRPr="00BD13D6">
        <w:t>15</w:t>
      </w:r>
      <w:r w:rsidR="00EB31D8">
        <w:t xml:space="preserve"> </w:t>
      </w:r>
      <w:r w:rsidR="005D2BDC" w:rsidRPr="00BD13D6">
        <w:t>M</w:t>
      </w:r>
      <w:r w:rsidR="005D2BDC" w:rsidRPr="00BD13D6">
        <w:rPr>
          <w:spacing w:val="-1"/>
        </w:rPr>
        <w:t>inu</w:t>
      </w:r>
      <w:r w:rsidR="005D2BDC" w:rsidRPr="00BD13D6">
        <w:t>tes</w:t>
      </w:r>
      <w:r w:rsidR="005D2BDC" w:rsidRPr="00BD13D6">
        <w:rPr>
          <w:spacing w:val="-2"/>
        </w:rPr>
        <w:t xml:space="preserve"> </w:t>
      </w:r>
      <w:r w:rsidR="005D2BDC" w:rsidRPr="00BD13D6">
        <w:t>e</w:t>
      </w:r>
      <w:r w:rsidR="005D2BDC" w:rsidRPr="00BD13D6">
        <w:rPr>
          <w:spacing w:val="-1"/>
        </w:rPr>
        <w:t>a</w:t>
      </w:r>
      <w:r w:rsidR="005D2BDC" w:rsidRPr="00BD13D6">
        <w:t>ch</w:t>
      </w:r>
      <w:r w:rsidR="005D2BDC" w:rsidRPr="00BD13D6">
        <w:rPr>
          <w:spacing w:val="-3"/>
        </w:rPr>
        <w:t xml:space="preserve"> </w:t>
      </w:r>
      <w:r w:rsidR="005D2BDC" w:rsidRPr="00BD13D6">
        <w:t>w</w:t>
      </w:r>
      <w:r w:rsidR="005D2BDC" w:rsidRPr="00BD13D6">
        <w:rPr>
          <w:spacing w:val="-1"/>
        </w:rPr>
        <w:t>a</w:t>
      </w:r>
      <w:r w:rsidR="005D2BDC" w:rsidRPr="00BD13D6">
        <w:t>y</w:t>
      </w:r>
      <w:r w:rsidR="005D2BDC" w:rsidRPr="00BD13D6">
        <w:rPr>
          <w:spacing w:val="-1"/>
        </w:rPr>
        <w:t xml:space="preserve"> </w:t>
      </w:r>
      <w:r w:rsidR="005D2BDC" w:rsidRPr="00BD13D6">
        <w:t>s</w:t>
      </w:r>
      <w:r w:rsidR="005D2BDC" w:rsidRPr="00BD13D6">
        <w:rPr>
          <w:spacing w:val="-1"/>
        </w:rPr>
        <w:t>hal</w:t>
      </w:r>
      <w:r w:rsidR="005D2BDC" w:rsidRPr="00BD13D6">
        <w:t xml:space="preserve">l </w:t>
      </w:r>
      <w:r w:rsidR="005D2BDC" w:rsidRPr="00BD13D6">
        <w:rPr>
          <w:spacing w:val="-1"/>
        </w:rPr>
        <w:t>b</w:t>
      </w:r>
      <w:r w:rsidR="005D2BDC" w:rsidRPr="00BD13D6">
        <w:t>e</w:t>
      </w:r>
      <w:r w:rsidR="005D2BDC" w:rsidRPr="00BD13D6">
        <w:rPr>
          <w:spacing w:val="1"/>
        </w:rPr>
        <w:t xml:space="preserve"> </w:t>
      </w:r>
      <w:r w:rsidR="005D2BDC" w:rsidRPr="00BD13D6">
        <w:rPr>
          <w:spacing w:val="-1"/>
        </w:rPr>
        <w:t>pla</w:t>
      </w:r>
      <w:r w:rsidR="005D2BDC" w:rsidRPr="00BD13D6">
        <w:rPr>
          <w:spacing w:val="-2"/>
        </w:rPr>
        <w:t>y</w:t>
      </w:r>
      <w:r w:rsidR="005D2BDC" w:rsidRPr="00BD13D6">
        <w:t>e</w:t>
      </w:r>
      <w:r w:rsidR="005D2BDC" w:rsidRPr="00BD13D6">
        <w:rPr>
          <w:spacing w:val="-1"/>
        </w:rPr>
        <w:t>d</w:t>
      </w:r>
      <w:r w:rsidR="005D2BDC" w:rsidRPr="00BD13D6">
        <w:t xml:space="preserve">. </w:t>
      </w:r>
      <w:r w:rsidR="005D2BDC" w:rsidRPr="00BD13D6">
        <w:rPr>
          <w:spacing w:val="-1"/>
        </w:rPr>
        <w:t>l</w:t>
      </w:r>
      <w:r w:rsidR="005D2BDC" w:rsidRPr="00BD13D6">
        <w:t xml:space="preserve">f </w:t>
      </w:r>
      <w:r w:rsidR="005D2BDC" w:rsidRPr="00BD13D6">
        <w:rPr>
          <w:spacing w:val="-1"/>
        </w:rPr>
        <w:t>af</w:t>
      </w:r>
      <w:r w:rsidR="005D2BDC" w:rsidRPr="00BD13D6">
        <w:rPr>
          <w:spacing w:val="-2"/>
        </w:rPr>
        <w:t>t</w:t>
      </w:r>
      <w:r w:rsidR="005D2BDC" w:rsidRPr="00BD13D6">
        <w:t>er t</w:t>
      </w:r>
      <w:r w:rsidR="005D2BDC" w:rsidRPr="00BD13D6">
        <w:rPr>
          <w:spacing w:val="-1"/>
        </w:rPr>
        <w:t>hi</w:t>
      </w:r>
      <w:r w:rsidR="005D2BDC" w:rsidRPr="00BD13D6">
        <w:t xml:space="preserve">s </w:t>
      </w:r>
      <w:r w:rsidR="005D2BDC" w:rsidRPr="00BD13D6">
        <w:rPr>
          <w:spacing w:val="-4"/>
        </w:rPr>
        <w:t>p</w:t>
      </w:r>
      <w:r w:rsidR="005D2BDC" w:rsidRPr="00BD13D6">
        <w:t>e</w:t>
      </w:r>
      <w:r w:rsidR="005D2BDC" w:rsidRPr="00BD13D6">
        <w:rPr>
          <w:spacing w:val="-1"/>
        </w:rPr>
        <w:t>r</w:t>
      </w:r>
      <w:r w:rsidR="005D2BDC" w:rsidRPr="00BD13D6">
        <w:rPr>
          <w:spacing w:val="-3"/>
        </w:rPr>
        <w:t>i</w:t>
      </w:r>
      <w:r w:rsidR="005D2BDC" w:rsidRPr="00BD13D6">
        <w:rPr>
          <w:spacing w:val="1"/>
        </w:rPr>
        <w:t>o</w:t>
      </w:r>
      <w:r w:rsidR="005D2BDC" w:rsidRPr="00BD13D6">
        <w:t>d</w:t>
      </w:r>
      <w:r w:rsidR="005D2BDC" w:rsidRPr="00BD13D6">
        <w:rPr>
          <w:spacing w:val="-1"/>
        </w:rPr>
        <w:t xml:space="preserve"> </w:t>
      </w:r>
      <w:r w:rsidR="005D2BDC" w:rsidRPr="00BD13D6">
        <w:t>t</w:t>
      </w:r>
      <w:r w:rsidR="005D2BDC" w:rsidRPr="00BD13D6">
        <w:rPr>
          <w:spacing w:val="-1"/>
        </w:rPr>
        <w:t>h</w:t>
      </w:r>
      <w:r w:rsidR="005D2BDC" w:rsidRPr="00BD13D6">
        <w:t>e</w:t>
      </w:r>
      <w:r w:rsidR="005D2BDC" w:rsidRPr="00BD13D6">
        <w:rPr>
          <w:spacing w:val="-2"/>
        </w:rPr>
        <w:t xml:space="preserve"> </w:t>
      </w:r>
      <w:r w:rsidR="005D2BDC" w:rsidRPr="00BD13D6">
        <w:t>s</w:t>
      </w:r>
      <w:r w:rsidR="005D2BDC" w:rsidRPr="00BD13D6">
        <w:rPr>
          <w:spacing w:val="-3"/>
        </w:rPr>
        <w:t>c</w:t>
      </w:r>
      <w:r w:rsidR="005D2BDC" w:rsidRPr="00BD13D6">
        <w:rPr>
          <w:spacing w:val="1"/>
        </w:rPr>
        <w:t>o</w:t>
      </w:r>
      <w:r w:rsidR="005D2BDC" w:rsidRPr="00BD13D6">
        <w:rPr>
          <w:spacing w:val="-1"/>
        </w:rPr>
        <w:t>r</w:t>
      </w:r>
      <w:r w:rsidR="005D2BDC" w:rsidRPr="00BD13D6">
        <w:t xml:space="preserve">es </w:t>
      </w:r>
      <w:r w:rsidR="005D2BDC" w:rsidRPr="00BD13D6">
        <w:rPr>
          <w:spacing w:val="-3"/>
        </w:rPr>
        <w:t>r</w:t>
      </w:r>
      <w:r w:rsidR="005D2BDC" w:rsidRPr="00BD13D6">
        <w:rPr>
          <w:spacing w:val="-2"/>
        </w:rPr>
        <w:t>e</w:t>
      </w:r>
      <w:r w:rsidR="005D2BDC" w:rsidRPr="00BD13D6">
        <w:rPr>
          <w:spacing w:val="1"/>
        </w:rPr>
        <w:t>m</w:t>
      </w:r>
      <w:r w:rsidR="005D2BDC" w:rsidRPr="00BD13D6">
        <w:rPr>
          <w:spacing w:val="-1"/>
        </w:rPr>
        <w:t>ai</w:t>
      </w:r>
      <w:r w:rsidR="005D2BDC" w:rsidRPr="00BD13D6">
        <w:t>n</w:t>
      </w:r>
      <w:r w:rsidR="005D2BDC" w:rsidRPr="00BD13D6">
        <w:rPr>
          <w:spacing w:val="-1"/>
        </w:rPr>
        <w:t xml:space="preserve"> l</w:t>
      </w:r>
      <w:r w:rsidR="005D2BDC" w:rsidRPr="00BD13D6">
        <w:rPr>
          <w:spacing w:val="-2"/>
        </w:rPr>
        <w:t>e</w:t>
      </w:r>
      <w:r w:rsidR="005D2BDC" w:rsidRPr="00BD13D6">
        <w:rPr>
          <w:spacing w:val="1"/>
        </w:rPr>
        <w:t>v</w:t>
      </w:r>
      <w:r w:rsidR="005D2BDC" w:rsidRPr="00BD13D6">
        <w:t>el</w:t>
      </w:r>
      <w:r w:rsidR="005D2BDC" w:rsidRPr="00BD13D6">
        <w:rPr>
          <w:spacing w:val="-3"/>
        </w:rPr>
        <w:t xml:space="preserve"> </w:t>
      </w:r>
      <w:r w:rsidR="005D2BDC" w:rsidRPr="00BD13D6">
        <w:t>t</w:t>
      </w:r>
      <w:r w:rsidR="005D2BDC" w:rsidRPr="00BD13D6">
        <w:rPr>
          <w:spacing w:val="-1"/>
        </w:rPr>
        <w:t>h</w:t>
      </w:r>
      <w:r w:rsidR="005D2BDC" w:rsidRPr="00BD13D6">
        <w:t>e</w:t>
      </w:r>
      <w:r w:rsidR="005D2BDC" w:rsidRPr="00BD13D6">
        <w:rPr>
          <w:spacing w:val="1"/>
        </w:rPr>
        <w:t xml:space="preserve"> </w:t>
      </w:r>
      <w:r w:rsidR="005D2BDC" w:rsidRPr="00BD13D6">
        <w:t>t</w:t>
      </w:r>
      <w:r w:rsidR="005D2BDC" w:rsidRPr="00BD13D6">
        <w:rPr>
          <w:spacing w:val="-2"/>
        </w:rPr>
        <w:t>e</w:t>
      </w:r>
      <w:r w:rsidR="005D2BDC" w:rsidRPr="00BD13D6">
        <w:rPr>
          <w:spacing w:val="-1"/>
        </w:rPr>
        <w:t>am S</w:t>
      </w:r>
      <w:r w:rsidR="005D2BDC" w:rsidRPr="00BD13D6">
        <w:rPr>
          <w:spacing w:val="-3"/>
        </w:rPr>
        <w:t>c</w:t>
      </w:r>
      <w:r w:rsidR="005D2BDC" w:rsidRPr="00BD13D6">
        <w:rPr>
          <w:spacing w:val="1"/>
        </w:rPr>
        <w:t>o</w:t>
      </w:r>
      <w:r w:rsidR="005D2BDC" w:rsidRPr="00BD13D6">
        <w:rPr>
          <w:spacing w:val="-1"/>
        </w:rPr>
        <w:t>rin</w:t>
      </w:r>
      <w:r w:rsidR="005D2BDC" w:rsidRPr="00BD13D6">
        <w:t>g</w:t>
      </w:r>
      <w:r w:rsidR="005D2BDC" w:rsidRPr="00BD13D6">
        <w:rPr>
          <w:spacing w:val="-1"/>
        </w:rPr>
        <w:t xml:space="preserve"> </w:t>
      </w:r>
      <w:r w:rsidR="005D2BDC" w:rsidRPr="00BD13D6">
        <w:rPr>
          <w:spacing w:val="-2"/>
        </w:rPr>
        <w:t>m</w:t>
      </w:r>
      <w:r w:rsidR="005D2BDC" w:rsidRPr="00BD13D6">
        <w:rPr>
          <w:spacing w:val="1"/>
        </w:rPr>
        <w:t>o</w:t>
      </w:r>
      <w:r w:rsidR="005D2BDC" w:rsidRPr="00BD13D6">
        <w:rPr>
          <w:spacing w:val="-3"/>
        </w:rPr>
        <w:t>s</w:t>
      </w:r>
      <w:r w:rsidR="005D2BDC" w:rsidRPr="00BD13D6">
        <w:t>t</w:t>
      </w:r>
      <w:r w:rsidR="005D2BDC" w:rsidRPr="00BD13D6">
        <w:rPr>
          <w:spacing w:val="1"/>
        </w:rPr>
        <w:t xml:space="preserve"> </w:t>
      </w:r>
      <w:r w:rsidR="005D2BDC" w:rsidRPr="00BD13D6">
        <w:rPr>
          <w:spacing w:val="-1"/>
        </w:rPr>
        <w:t>a</w:t>
      </w:r>
      <w:r w:rsidR="005D2BDC" w:rsidRPr="00BD13D6">
        <w:t>w</w:t>
      </w:r>
      <w:r w:rsidR="005D2BDC" w:rsidRPr="00BD13D6">
        <w:rPr>
          <w:spacing w:val="-3"/>
        </w:rPr>
        <w:t>a</w:t>
      </w:r>
      <w:r w:rsidR="005D2BDC" w:rsidRPr="00BD13D6">
        <w:t>y</w:t>
      </w:r>
      <w:r w:rsidR="005D2BDC" w:rsidRPr="00BD13D6">
        <w:rPr>
          <w:spacing w:val="1"/>
        </w:rPr>
        <w:t xml:space="preserve"> </w:t>
      </w:r>
      <w:r w:rsidR="005D2BDC" w:rsidRPr="00BD13D6">
        <w:rPr>
          <w:spacing w:val="-4"/>
        </w:rPr>
        <w:t>g</w:t>
      </w:r>
      <w:r w:rsidR="005D2BDC" w:rsidRPr="00BD13D6">
        <w:rPr>
          <w:spacing w:val="1"/>
        </w:rPr>
        <w:t>o</w:t>
      </w:r>
      <w:r w:rsidR="005D2BDC" w:rsidRPr="00BD13D6">
        <w:rPr>
          <w:spacing w:val="-1"/>
        </w:rPr>
        <w:t>a</w:t>
      </w:r>
      <w:r w:rsidR="005D2BDC" w:rsidRPr="00BD13D6">
        <w:rPr>
          <w:spacing w:val="-3"/>
        </w:rPr>
        <w:t>l</w:t>
      </w:r>
      <w:r w:rsidR="005D2BDC" w:rsidRPr="00BD13D6">
        <w:t xml:space="preserve">s </w:t>
      </w:r>
      <w:r w:rsidR="005D2BDC" w:rsidRPr="00BD13D6">
        <w:rPr>
          <w:spacing w:val="-2"/>
        </w:rPr>
        <w:t>o</w:t>
      </w:r>
      <w:r w:rsidR="005D2BDC" w:rsidRPr="00BD13D6">
        <w:rPr>
          <w:spacing w:val="1"/>
        </w:rPr>
        <w:t>v</w:t>
      </w:r>
      <w:r w:rsidR="005D2BDC" w:rsidRPr="00BD13D6">
        <w:t>er</w:t>
      </w:r>
      <w:r w:rsidR="005D2BDC" w:rsidRPr="00BD13D6">
        <w:rPr>
          <w:spacing w:val="-2"/>
        </w:rPr>
        <w:t xml:space="preserve"> </w:t>
      </w:r>
      <w:r w:rsidR="005D2BDC" w:rsidRPr="00BD13D6">
        <w:t>t</w:t>
      </w:r>
      <w:r w:rsidR="005D2BDC" w:rsidRPr="00BD13D6">
        <w:rPr>
          <w:spacing w:val="-1"/>
        </w:rPr>
        <w:t>h</w:t>
      </w:r>
      <w:r w:rsidR="005D2BDC" w:rsidRPr="00BD13D6">
        <w:t>e</w:t>
      </w:r>
      <w:r w:rsidR="005D2BDC" w:rsidRPr="00BD13D6">
        <w:rPr>
          <w:spacing w:val="1"/>
        </w:rPr>
        <w:t xml:space="preserve"> </w:t>
      </w:r>
      <w:r w:rsidR="005D2BDC" w:rsidRPr="00BD13D6">
        <w:rPr>
          <w:spacing w:val="-2"/>
        </w:rPr>
        <w:t>tw</w:t>
      </w:r>
      <w:r w:rsidR="005D2BDC" w:rsidRPr="00BD13D6">
        <w:t>o</w:t>
      </w:r>
      <w:r w:rsidR="005D2BDC" w:rsidRPr="00BD13D6">
        <w:rPr>
          <w:spacing w:val="1"/>
        </w:rPr>
        <w:t xml:space="preserve"> </w:t>
      </w:r>
      <w:r w:rsidR="005D2BDC" w:rsidRPr="00BD13D6">
        <w:rPr>
          <w:spacing w:val="-1"/>
        </w:rPr>
        <w:t>g</w:t>
      </w:r>
      <w:r w:rsidR="005D2BDC" w:rsidRPr="00BD13D6">
        <w:rPr>
          <w:spacing w:val="-3"/>
        </w:rPr>
        <w:t>a</w:t>
      </w:r>
      <w:r w:rsidR="005D2BDC" w:rsidRPr="00BD13D6">
        <w:rPr>
          <w:spacing w:val="1"/>
        </w:rPr>
        <w:t>m</w:t>
      </w:r>
      <w:r w:rsidR="005D2BDC" w:rsidRPr="00BD13D6">
        <w:t>es</w:t>
      </w:r>
      <w:r w:rsidR="005D2BDC" w:rsidRPr="00BD13D6">
        <w:rPr>
          <w:spacing w:val="-2"/>
        </w:rPr>
        <w:t xml:space="preserve"> </w:t>
      </w:r>
      <w:r w:rsidR="005D2BDC" w:rsidRPr="00BD13D6">
        <w:t>s</w:t>
      </w:r>
      <w:r w:rsidR="005D2BDC" w:rsidRPr="00BD13D6">
        <w:rPr>
          <w:spacing w:val="-1"/>
        </w:rPr>
        <w:t>hal</w:t>
      </w:r>
      <w:r w:rsidR="005D2BDC" w:rsidRPr="00BD13D6">
        <w:t>l</w:t>
      </w:r>
      <w:r w:rsidR="005D2BDC" w:rsidRPr="00BD13D6">
        <w:rPr>
          <w:spacing w:val="-3"/>
        </w:rPr>
        <w:t xml:space="preserve"> </w:t>
      </w:r>
      <w:r w:rsidR="005D2BDC" w:rsidRPr="00BD13D6">
        <w:rPr>
          <w:spacing w:val="-1"/>
        </w:rPr>
        <w:t>b</w:t>
      </w:r>
      <w:r w:rsidR="005D2BDC" w:rsidRPr="00BD13D6">
        <w:t>e</w:t>
      </w:r>
      <w:r w:rsidR="005D2BDC" w:rsidRPr="00BD13D6">
        <w:rPr>
          <w:spacing w:val="1"/>
        </w:rPr>
        <w:t xml:space="preserve"> </w:t>
      </w:r>
      <w:r w:rsidR="005D2BDC" w:rsidRPr="00BD13D6">
        <w:rPr>
          <w:spacing w:val="-1"/>
        </w:rPr>
        <w:t>d</w:t>
      </w:r>
      <w:r w:rsidR="005D2BDC" w:rsidRPr="00BD13D6">
        <w:t>ec</w:t>
      </w:r>
      <w:r w:rsidR="005D2BDC" w:rsidRPr="00BD13D6">
        <w:rPr>
          <w:spacing w:val="-1"/>
        </w:rPr>
        <w:t>lar</w:t>
      </w:r>
      <w:r w:rsidR="005D2BDC" w:rsidRPr="00BD13D6">
        <w:t>ed</w:t>
      </w:r>
      <w:r w:rsidR="005D2BDC" w:rsidRPr="00BD13D6">
        <w:rPr>
          <w:spacing w:val="-3"/>
        </w:rPr>
        <w:t xml:space="preserve"> </w:t>
      </w:r>
      <w:r w:rsidR="005D2BDC" w:rsidRPr="00BD13D6">
        <w:t>t</w:t>
      </w:r>
      <w:r w:rsidR="005D2BDC" w:rsidRPr="00BD13D6">
        <w:rPr>
          <w:spacing w:val="-1"/>
        </w:rPr>
        <w:t>h</w:t>
      </w:r>
      <w:r w:rsidR="005D2BDC" w:rsidRPr="00BD13D6">
        <w:t>e</w:t>
      </w:r>
      <w:r w:rsidR="005D2BDC" w:rsidRPr="00BD13D6">
        <w:rPr>
          <w:spacing w:val="-2"/>
        </w:rPr>
        <w:t xml:space="preserve"> </w:t>
      </w:r>
      <w:r w:rsidR="005D2BDC" w:rsidRPr="00BD13D6">
        <w:t>w</w:t>
      </w:r>
      <w:r w:rsidR="005D2BDC" w:rsidRPr="00BD13D6">
        <w:rPr>
          <w:spacing w:val="-1"/>
        </w:rPr>
        <w:t>inn</w:t>
      </w:r>
      <w:r w:rsidR="005D2BDC" w:rsidRPr="00BD13D6">
        <w:t>e</w:t>
      </w:r>
      <w:r w:rsidR="005D2BDC" w:rsidRPr="00BD13D6">
        <w:rPr>
          <w:spacing w:val="-1"/>
        </w:rPr>
        <w:t>r.</w:t>
      </w:r>
      <w:r w:rsidR="009D2C12">
        <w:rPr>
          <w:spacing w:val="-1"/>
        </w:rPr>
        <w:t xml:space="preserve"> </w:t>
      </w:r>
      <w:r w:rsidR="00921AF8">
        <w:rPr>
          <w:spacing w:val="-1"/>
        </w:rPr>
        <w:t>If the teams still cannot be separated then the tie will be decided by the taking of penalty kicks.</w:t>
      </w:r>
    </w:p>
    <w:p w14:paraId="6066EF90" w14:textId="7429AF60" w:rsidR="00CF1AD0" w:rsidRDefault="00CF1AD0" w:rsidP="00EB31D8">
      <w:pPr>
        <w:pStyle w:val="BodyText"/>
        <w:kinsoku w:val="0"/>
        <w:overflowPunct w:val="0"/>
        <w:ind w:left="419" w:right="545" w:hanging="419"/>
        <w:rPr>
          <w:spacing w:val="-1"/>
        </w:rPr>
      </w:pPr>
      <w:r>
        <w:rPr>
          <w:spacing w:val="-1"/>
        </w:rPr>
        <w:t xml:space="preserve">         </w:t>
      </w:r>
      <w:r w:rsidRPr="00CF1AD0">
        <w:rPr>
          <w:b/>
        </w:rPr>
        <w:t>APPLIES FOR 19</w:t>
      </w:r>
      <w:r w:rsidR="00F85FEB">
        <w:rPr>
          <w:b/>
        </w:rPr>
        <w:t>-20</w:t>
      </w:r>
      <w:r w:rsidRPr="00CF1AD0">
        <w:rPr>
          <w:b/>
        </w:rPr>
        <w:t xml:space="preserve"> SEASON</w:t>
      </w:r>
    </w:p>
    <w:p w14:paraId="2A6E160D" w14:textId="20A61CF0" w:rsidR="00CF1AD0" w:rsidRPr="009D2C12" w:rsidRDefault="00CF1AD0" w:rsidP="00EB31D8">
      <w:pPr>
        <w:pStyle w:val="BodyText"/>
        <w:kinsoku w:val="0"/>
        <w:overflowPunct w:val="0"/>
        <w:ind w:left="419" w:right="545" w:hanging="419"/>
        <w:rPr>
          <w:strike/>
        </w:rPr>
      </w:pPr>
    </w:p>
    <w:p w14:paraId="08C8250D" w14:textId="77777777" w:rsidR="005D2BDC" w:rsidRDefault="005D2BDC">
      <w:pPr>
        <w:pStyle w:val="BodyText"/>
        <w:kinsoku w:val="0"/>
        <w:overflowPunct w:val="0"/>
        <w:spacing w:line="277" w:lineRule="auto"/>
        <w:ind w:left="443" w:right="815"/>
      </w:pPr>
      <w:r>
        <w:rPr>
          <w:spacing w:val="-1"/>
        </w:rPr>
        <w:t>I</w:t>
      </w:r>
      <w:r>
        <w:t>n</w:t>
      </w:r>
      <w:r>
        <w:rPr>
          <w:spacing w:val="-1"/>
        </w:rPr>
        <w:t xml:space="preserve"> </w:t>
      </w:r>
      <w:r>
        <w:t>t</w:t>
      </w:r>
      <w:r>
        <w:rPr>
          <w:spacing w:val="-4"/>
        </w:rPr>
        <w:t>h</w:t>
      </w:r>
      <w:r>
        <w:t>e</w:t>
      </w:r>
      <w:r>
        <w:rPr>
          <w:spacing w:val="1"/>
        </w:rPr>
        <w:t xml:space="preserve"> </w:t>
      </w:r>
      <w:r>
        <w:rPr>
          <w:spacing w:val="-1"/>
        </w:rPr>
        <w:t>Fina</w:t>
      </w:r>
      <w:r>
        <w:t>l t</w:t>
      </w:r>
      <w:r>
        <w:rPr>
          <w:spacing w:val="-3"/>
        </w:rPr>
        <w:t>i</w:t>
      </w:r>
      <w:r>
        <w:t xml:space="preserve">e, </w:t>
      </w:r>
      <w:r>
        <w:rPr>
          <w:spacing w:val="-1"/>
        </w:rPr>
        <w:t>i</w:t>
      </w:r>
      <w:r>
        <w:t>f t</w:t>
      </w:r>
      <w:r>
        <w:rPr>
          <w:spacing w:val="-4"/>
        </w:rPr>
        <w:t>h</w:t>
      </w:r>
      <w:r>
        <w:t>e</w:t>
      </w:r>
      <w:r>
        <w:rPr>
          <w:spacing w:val="1"/>
        </w:rPr>
        <w:t xml:space="preserve"> </w:t>
      </w:r>
      <w:r>
        <w:t>s</w:t>
      </w:r>
      <w:r>
        <w:rPr>
          <w:spacing w:val="-3"/>
        </w:rPr>
        <w:t>c</w:t>
      </w:r>
      <w:r>
        <w:rPr>
          <w:spacing w:val="-2"/>
        </w:rPr>
        <w:t>o</w:t>
      </w:r>
      <w:r>
        <w:rPr>
          <w:spacing w:val="-1"/>
        </w:rPr>
        <w:t>r</w:t>
      </w:r>
      <w:r>
        <w:t xml:space="preserve">es </w:t>
      </w:r>
      <w:r>
        <w:rPr>
          <w:spacing w:val="-1"/>
        </w:rPr>
        <w:t>ar</w:t>
      </w:r>
      <w:r>
        <w:t>e</w:t>
      </w:r>
      <w:r>
        <w:rPr>
          <w:spacing w:val="-2"/>
        </w:rPr>
        <w:t xml:space="preserve"> </w:t>
      </w:r>
      <w:r>
        <w:rPr>
          <w:spacing w:val="-1"/>
        </w:rPr>
        <w:t>l</w:t>
      </w:r>
      <w:r>
        <w:rPr>
          <w:spacing w:val="-2"/>
        </w:rPr>
        <w:t>e</w:t>
      </w:r>
      <w:r>
        <w:rPr>
          <w:spacing w:val="1"/>
        </w:rPr>
        <w:t>v</w:t>
      </w:r>
      <w:r>
        <w:t xml:space="preserve">el </w:t>
      </w:r>
      <w:r>
        <w:rPr>
          <w:spacing w:val="-3"/>
        </w:rPr>
        <w:t>a</w:t>
      </w:r>
      <w:r>
        <w:t>t</w:t>
      </w:r>
      <w:r>
        <w:rPr>
          <w:spacing w:val="1"/>
        </w:rPr>
        <w:t xml:space="preserve"> </w:t>
      </w:r>
      <w:r>
        <w:t>t</w:t>
      </w:r>
      <w:r>
        <w:rPr>
          <w:spacing w:val="-1"/>
        </w:rPr>
        <w:t>h</w:t>
      </w:r>
      <w:r>
        <w:t>e</w:t>
      </w:r>
      <w:r>
        <w:rPr>
          <w:spacing w:val="-2"/>
        </w:rPr>
        <w:t xml:space="preserve"> </w:t>
      </w:r>
      <w:r>
        <w:t>e</w:t>
      </w:r>
      <w:r>
        <w:rPr>
          <w:spacing w:val="-1"/>
        </w:rPr>
        <w:t>n</w:t>
      </w:r>
      <w:r>
        <w:t>d</w:t>
      </w:r>
      <w:r>
        <w:rPr>
          <w:spacing w:val="-3"/>
        </w:rPr>
        <w:t xml:space="preserve"> </w:t>
      </w:r>
      <w:r>
        <w:rPr>
          <w:spacing w:val="1"/>
        </w:rPr>
        <w:t>o</w:t>
      </w:r>
      <w:r>
        <w:t xml:space="preserve">f </w:t>
      </w:r>
      <w:r>
        <w:rPr>
          <w:spacing w:val="-2"/>
        </w:rPr>
        <w:t>9</w:t>
      </w:r>
      <w:r>
        <w:t>0</w:t>
      </w:r>
      <w:r>
        <w:rPr>
          <w:spacing w:val="-1"/>
        </w:rPr>
        <w:t xml:space="preserve"> </w:t>
      </w:r>
      <w:r>
        <w:rPr>
          <w:spacing w:val="1"/>
        </w:rPr>
        <w:t>m</w:t>
      </w:r>
      <w:r>
        <w:rPr>
          <w:spacing w:val="-1"/>
        </w:rPr>
        <w:t>inu</w:t>
      </w:r>
      <w:r>
        <w:t>tes</w:t>
      </w:r>
      <w:r w:rsidR="00921AF8">
        <w:t>,</w:t>
      </w:r>
      <w:r>
        <w:rPr>
          <w:spacing w:val="-2"/>
        </w:rPr>
        <w:t xml:space="preserve"> </w:t>
      </w:r>
      <w:r>
        <w:t>ext</w:t>
      </w:r>
      <w:r>
        <w:rPr>
          <w:spacing w:val="-1"/>
        </w:rPr>
        <w:t>r</w:t>
      </w:r>
      <w:r>
        <w:t>a</w:t>
      </w:r>
      <w:r>
        <w:rPr>
          <w:spacing w:val="-2"/>
        </w:rPr>
        <w:t xml:space="preserve"> </w:t>
      </w:r>
      <w:r>
        <w:t>t</w:t>
      </w:r>
      <w:r>
        <w:rPr>
          <w:spacing w:val="-3"/>
        </w:rPr>
        <w:t>i</w:t>
      </w:r>
      <w:r>
        <w:rPr>
          <w:spacing w:val="1"/>
        </w:rPr>
        <w:t>m</w:t>
      </w:r>
      <w:r>
        <w:t>e</w:t>
      </w:r>
      <w:r>
        <w:rPr>
          <w:spacing w:val="-2"/>
        </w:rPr>
        <w:t xml:space="preserve"> </w:t>
      </w:r>
      <w:r w:rsidR="00921AF8">
        <w:rPr>
          <w:spacing w:val="-2"/>
        </w:rPr>
        <w:t xml:space="preserve">of 15 minutes each way </w:t>
      </w:r>
      <w:r>
        <w:t>sh</w:t>
      </w:r>
      <w:r>
        <w:rPr>
          <w:spacing w:val="-1"/>
        </w:rPr>
        <w:t>al</w:t>
      </w:r>
      <w:r>
        <w:t>l</w:t>
      </w:r>
      <w:r>
        <w:rPr>
          <w:spacing w:val="-3"/>
        </w:rPr>
        <w:t xml:space="preserve"> </w:t>
      </w:r>
      <w:r>
        <w:rPr>
          <w:spacing w:val="-1"/>
        </w:rPr>
        <w:t>b</w:t>
      </w:r>
      <w:r>
        <w:t>e</w:t>
      </w:r>
      <w:r>
        <w:rPr>
          <w:spacing w:val="1"/>
        </w:rPr>
        <w:t xml:space="preserve"> </w:t>
      </w:r>
      <w:r>
        <w:rPr>
          <w:spacing w:val="-1"/>
        </w:rPr>
        <w:t>pla</w:t>
      </w:r>
      <w:r>
        <w:t>ye</w:t>
      </w:r>
      <w:r>
        <w:rPr>
          <w:spacing w:val="-1"/>
        </w:rPr>
        <w:t>d</w:t>
      </w:r>
      <w:r>
        <w:t xml:space="preserve">. </w:t>
      </w:r>
      <w:r>
        <w:rPr>
          <w:spacing w:val="-1"/>
        </w:rPr>
        <w:t>I</w:t>
      </w:r>
      <w:r>
        <w:t xml:space="preserve">f </w:t>
      </w:r>
      <w:r>
        <w:rPr>
          <w:spacing w:val="-1"/>
        </w:rPr>
        <w:t>a</w:t>
      </w:r>
      <w:r>
        <w:rPr>
          <w:spacing w:val="-3"/>
        </w:rPr>
        <w:t>f</w:t>
      </w:r>
      <w:r>
        <w:t>ter</w:t>
      </w:r>
      <w:r>
        <w:rPr>
          <w:spacing w:val="-2"/>
        </w:rPr>
        <w:t xml:space="preserve"> </w:t>
      </w:r>
      <w:r>
        <w:t>t</w:t>
      </w:r>
      <w:r>
        <w:rPr>
          <w:spacing w:val="-1"/>
        </w:rPr>
        <w:t>hi</w:t>
      </w:r>
      <w:r>
        <w:t xml:space="preserve">s </w:t>
      </w:r>
      <w:r>
        <w:rPr>
          <w:spacing w:val="-1"/>
        </w:rPr>
        <w:t>p</w:t>
      </w:r>
      <w:r>
        <w:t>e</w:t>
      </w:r>
      <w:r>
        <w:rPr>
          <w:spacing w:val="-1"/>
        </w:rPr>
        <w:t>r</w:t>
      </w:r>
      <w:r>
        <w:rPr>
          <w:spacing w:val="-3"/>
        </w:rPr>
        <w:t>i</w:t>
      </w:r>
      <w:r>
        <w:rPr>
          <w:spacing w:val="1"/>
        </w:rPr>
        <w:t>o</w:t>
      </w:r>
      <w:r>
        <w:t>d</w:t>
      </w:r>
      <w:r>
        <w:rPr>
          <w:spacing w:val="-1"/>
        </w:rPr>
        <w:t xml:space="preserve"> </w:t>
      </w:r>
      <w:r>
        <w:t>t</w:t>
      </w:r>
      <w:r>
        <w:rPr>
          <w:spacing w:val="-1"/>
        </w:rPr>
        <w:t>h</w:t>
      </w:r>
      <w:r>
        <w:t>e</w:t>
      </w:r>
      <w:r>
        <w:rPr>
          <w:spacing w:val="-3"/>
        </w:rPr>
        <w:t>r</w:t>
      </w:r>
      <w:r>
        <w:t>e</w:t>
      </w:r>
      <w:r>
        <w:rPr>
          <w:spacing w:val="1"/>
        </w:rPr>
        <w:t xml:space="preserve"> </w:t>
      </w:r>
      <w:r>
        <w:rPr>
          <w:spacing w:val="-3"/>
        </w:rPr>
        <w:t>i</w:t>
      </w:r>
      <w:r>
        <w:t xml:space="preserve">s </w:t>
      </w:r>
      <w:r>
        <w:rPr>
          <w:spacing w:val="-1"/>
        </w:rPr>
        <w:t>n</w:t>
      </w:r>
      <w:r>
        <w:t>o</w:t>
      </w:r>
      <w:r>
        <w:rPr>
          <w:spacing w:val="-1"/>
        </w:rPr>
        <w:t xml:space="preserve"> </w:t>
      </w:r>
      <w:r>
        <w:rPr>
          <w:spacing w:val="1"/>
        </w:rPr>
        <w:t>o</w:t>
      </w:r>
      <w:r>
        <w:rPr>
          <w:spacing w:val="-1"/>
        </w:rPr>
        <w:t>u</w:t>
      </w:r>
      <w:r>
        <w:t>t</w:t>
      </w:r>
      <w:r>
        <w:rPr>
          <w:spacing w:val="-1"/>
        </w:rPr>
        <w:t>righ</w:t>
      </w:r>
      <w:r>
        <w:t>t</w:t>
      </w:r>
      <w:r>
        <w:rPr>
          <w:spacing w:val="-2"/>
        </w:rPr>
        <w:t xml:space="preserve"> </w:t>
      </w:r>
      <w:r>
        <w:t>w</w:t>
      </w:r>
      <w:r>
        <w:rPr>
          <w:spacing w:val="-1"/>
        </w:rPr>
        <w:t>inn</w:t>
      </w:r>
      <w:r>
        <w:t>er t</w:t>
      </w:r>
      <w:r>
        <w:rPr>
          <w:spacing w:val="-4"/>
        </w:rPr>
        <w:t>h</w:t>
      </w:r>
      <w:r>
        <w:t>e</w:t>
      </w:r>
      <w:r>
        <w:rPr>
          <w:spacing w:val="1"/>
        </w:rPr>
        <w:t xml:space="preserve"> </w:t>
      </w:r>
      <w:r>
        <w:t>t</w:t>
      </w:r>
      <w:r>
        <w:rPr>
          <w:spacing w:val="-1"/>
        </w:rPr>
        <w:t>i</w:t>
      </w:r>
      <w:r>
        <w:t>e</w:t>
      </w:r>
      <w:r>
        <w:rPr>
          <w:spacing w:val="-2"/>
        </w:rPr>
        <w:t xml:space="preserve"> </w:t>
      </w:r>
      <w:r>
        <w:t>s</w:t>
      </w:r>
      <w:r>
        <w:rPr>
          <w:spacing w:val="-1"/>
        </w:rPr>
        <w:t>hal</w:t>
      </w:r>
      <w:r>
        <w:t xml:space="preserve">l </w:t>
      </w:r>
      <w:r>
        <w:rPr>
          <w:spacing w:val="-1"/>
        </w:rPr>
        <w:t>b</w:t>
      </w:r>
      <w:r>
        <w:t>e</w:t>
      </w:r>
      <w:r>
        <w:rPr>
          <w:spacing w:val="1"/>
        </w:rPr>
        <w:t xml:space="preserve"> </w:t>
      </w:r>
      <w:r>
        <w:rPr>
          <w:spacing w:val="-1"/>
        </w:rPr>
        <w:t>d</w:t>
      </w:r>
      <w:r>
        <w:t>ec</w:t>
      </w:r>
      <w:r>
        <w:rPr>
          <w:spacing w:val="-1"/>
        </w:rPr>
        <w:t>i</w:t>
      </w:r>
      <w:r>
        <w:rPr>
          <w:spacing w:val="-4"/>
        </w:rPr>
        <w:t>d</w:t>
      </w:r>
      <w:r>
        <w:t>ed</w:t>
      </w:r>
      <w:r>
        <w:rPr>
          <w:spacing w:val="-1"/>
        </w:rPr>
        <w:t xml:space="preserve"> b</w:t>
      </w:r>
      <w:r>
        <w:t>y</w:t>
      </w:r>
      <w:r>
        <w:rPr>
          <w:spacing w:val="-1"/>
        </w:rPr>
        <w:t xml:space="preserve"> </w:t>
      </w:r>
      <w:r>
        <w:t>t</w:t>
      </w:r>
      <w:r>
        <w:rPr>
          <w:spacing w:val="-1"/>
        </w:rPr>
        <w:t>h</w:t>
      </w:r>
      <w:r>
        <w:t>e</w:t>
      </w:r>
      <w:r>
        <w:rPr>
          <w:spacing w:val="1"/>
        </w:rPr>
        <w:t xml:space="preserve"> </w:t>
      </w:r>
      <w:r>
        <w:rPr>
          <w:spacing w:val="-2"/>
        </w:rPr>
        <w:t>t</w:t>
      </w:r>
      <w:r>
        <w:rPr>
          <w:spacing w:val="-1"/>
        </w:rPr>
        <w:t>a</w:t>
      </w:r>
      <w:r>
        <w:rPr>
          <w:spacing w:val="-2"/>
        </w:rPr>
        <w:t>k</w:t>
      </w:r>
      <w:r>
        <w:rPr>
          <w:spacing w:val="-1"/>
        </w:rPr>
        <w:t>in</w:t>
      </w:r>
      <w:r>
        <w:t>g</w:t>
      </w:r>
      <w:r>
        <w:rPr>
          <w:spacing w:val="-1"/>
        </w:rPr>
        <w:t xml:space="preserve"> </w:t>
      </w:r>
      <w:r>
        <w:rPr>
          <w:spacing w:val="1"/>
        </w:rPr>
        <w:t>o</w:t>
      </w:r>
      <w:r>
        <w:t xml:space="preserve">f </w:t>
      </w:r>
      <w:r>
        <w:rPr>
          <w:spacing w:val="-1"/>
        </w:rPr>
        <w:t>p</w:t>
      </w:r>
      <w:r>
        <w:t>e</w:t>
      </w:r>
      <w:r>
        <w:rPr>
          <w:spacing w:val="-1"/>
        </w:rPr>
        <w:t>nal</w:t>
      </w:r>
      <w:r>
        <w:rPr>
          <w:spacing w:val="-3"/>
        </w:rPr>
        <w:t>t</w:t>
      </w:r>
      <w:r>
        <w:t>y</w:t>
      </w:r>
      <w:r>
        <w:rPr>
          <w:spacing w:val="-1"/>
        </w:rPr>
        <w:t xml:space="preserve"> </w:t>
      </w:r>
      <w:r>
        <w:t>k</w:t>
      </w:r>
      <w:r>
        <w:rPr>
          <w:spacing w:val="-1"/>
        </w:rPr>
        <w:t>i</w:t>
      </w:r>
      <w:r>
        <w:t>cks.</w:t>
      </w:r>
    </w:p>
    <w:p w14:paraId="014222BE" w14:textId="77777777" w:rsidR="005D2BDC" w:rsidRDefault="005D2BDC">
      <w:pPr>
        <w:kinsoku w:val="0"/>
        <w:overflowPunct w:val="0"/>
        <w:spacing w:before="6" w:line="190" w:lineRule="exact"/>
        <w:rPr>
          <w:sz w:val="19"/>
          <w:szCs w:val="19"/>
        </w:rPr>
      </w:pPr>
    </w:p>
    <w:p w14:paraId="613B7D48" w14:textId="77777777" w:rsidR="005D2BDC" w:rsidRDefault="005D2BDC">
      <w:pPr>
        <w:pStyle w:val="BodyText"/>
        <w:kinsoku w:val="0"/>
        <w:overflowPunct w:val="0"/>
        <w:spacing w:line="277" w:lineRule="auto"/>
        <w:ind w:left="443" w:right="647"/>
        <w:rPr>
          <w:sz w:val="20"/>
          <w:szCs w:val="20"/>
        </w:rPr>
      </w:pPr>
      <w:r>
        <w:t>(</w:t>
      </w:r>
      <w:r>
        <w:rPr>
          <w:spacing w:val="-1"/>
        </w:rPr>
        <w:t>b</w:t>
      </w:r>
      <w:r>
        <w:t>)</w:t>
      </w:r>
      <w:r>
        <w:rPr>
          <w:spacing w:val="-2"/>
        </w:rPr>
        <w:t xml:space="preserve"> </w:t>
      </w:r>
      <w:r>
        <w:t>W</w:t>
      </w:r>
      <w:r>
        <w:rPr>
          <w:spacing w:val="-1"/>
        </w:rPr>
        <w:t>h</w:t>
      </w:r>
      <w:r>
        <w:t>e</w:t>
      </w:r>
      <w:r>
        <w:rPr>
          <w:spacing w:val="-3"/>
        </w:rPr>
        <w:t>r</w:t>
      </w:r>
      <w:r>
        <w:t>e</w:t>
      </w:r>
      <w:r>
        <w:rPr>
          <w:spacing w:val="1"/>
        </w:rPr>
        <w:t xml:space="preserve"> </w:t>
      </w:r>
      <w:r>
        <w:t>a</w:t>
      </w:r>
      <w:r>
        <w:rPr>
          <w:spacing w:val="-2"/>
        </w:rPr>
        <w:t xml:space="preserve"> </w:t>
      </w:r>
      <w:r w:rsidR="00921AF8">
        <w:rPr>
          <w:spacing w:val="1"/>
        </w:rPr>
        <w:t>tie</w:t>
      </w:r>
      <w:r>
        <w:rPr>
          <w:spacing w:val="-1"/>
        </w:rPr>
        <w:t xml:space="preserve"> ha</w:t>
      </w:r>
      <w:r>
        <w:t xml:space="preserve">s </w:t>
      </w:r>
      <w:r>
        <w:rPr>
          <w:spacing w:val="-4"/>
        </w:rPr>
        <w:t>b</w:t>
      </w:r>
      <w:r>
        <w:t>een</w:t>
      </w:r>
      <w:r>
        <w:rPr>
          <w:spacing w:val="-1"/>
        </w:rPr>
        <w:t xml:space="preserve"> p</w:t>
      </w:r>
      <w:r>
        <w:rPr>
          <w:spacing w:val="-2"/>
        </w:rPr>
        <w:t>o</w:t>
      </w:r>
      <w:r>
        <w:t>st</w:t>
      </w:r>
      <w:r>
        <w:rPr>
          <w:spacing w:val="-1"/>
        </w:rPr>
        <w:t>p</w:t>
      </w:r>
      <w:r>
        <w:rPr>
          <w:spacing w:val="1"/>
        </w:rPr>
        <w:t>o</w:t>
      </w:r>
      <w:r>
        <w:rPr>
          <w:spacing w:val="-4"/>
        </w:rPr>
        <w:t>n</w:t>
      </w:r>
      <w:r>
        <w:t>ed</w:t>
      </w:r>
      <w:r>
        <w:rPr>
          <w:spacing w:val="-1"/>
        </w:rPr>
        <w:t xml:space="preserve"> f</w:t>
      </w:r>
      <w:r>
        <w:rPr>
          <w:spacing w:val="1"/>
        </w:rPr>
        <w:t>o</w:t>
      </w:r>
      <w:r>
        <w:t>r</w:t>
      </w:r>
      <w:r>
        <w:rPr>
          <w:spacing w:val="-2"/>
        </w:rPr>
        <w:t xml:space="preserve"> </w:t>
      </w:r>
      <w:r>
        <w:rPr>
          <w:spacing w:val="-1"/>
        </w:rPr>
        <w:t>an</w:t>
      </w:r>
      <w:r>
        <w:t>y</w:t>
      </w:r>
      <w:r>
        <w:rPr>
          <w:spacing w:val="1"/>
        </w:rPr>
        <w:t xml:space="preserve"> </w:t>
      </w:r>
      <w:r>
        <w:rPr>
          <w:spacing w:val="-3"/>
        </w:rPr>
        <w:t>r</w:t>
      </w:r>
      <w:r>
        <w:t>e</w:t>
      </w:r>
      <w:r>
        <w:rPr>
          <w:spacing w:val="-1"/>
        </w:rPr>
        <w:t>a</w:t>
      </w:r>
      <w:r>
        <w:rPr>
          <w:spacing w:val="-3"/>
        </w:rPr>
        <w:t>s</w:t>
      </w:r>
      <w:r>
        <w:rPr>
          <w:spacing w:val="1"/>
        </w:rPr>
        <w:t>o</w:t>
      </w:r>
      <w:r>
        <w:rPr>
          <w:spacing w:val="-1"/>
        </w:rPr>
        <w:t>n</w:t>
      </w:r>
      <w:r>
        <w:t>, t</w:t>
      </w:r>
      <w:r>
        <w:rPr>
          <w:spacing w:val="-1"/>
        </w:rPr>
        <w:t>h</w:t>
      </w:r>
      <w:r>
        <w:t>e</w:t>
      </w:r>
      <w:r>
        <w:rPr>
          <w:spacing w:val="-2"/>
        </w:rPr>
        <w:t xml:space="preserve"> </w:t>
      </w:r>
      <w:r w:rsidR="00921AF8">
        <w:rPr>
          <w:spacing w:val="-1"/>
        </w:rPr>
        <w:t>Fixtures</w:t>
      </w:r>
      <w:r>
        <w:rPr>
          <w:spacing w:val="-1"/>
        </w:rPr>
        <w:t xml:space="preserve"> S</w:t>
      </w:r>
      <w:r>
        <w:t>ec</w:t>
      </w:r>
      <w:r>
        <w:rPr>
          <w:spacing w:val="-3"/>
        </w:rPr>
        <w:t>r</w:t>
      </w:r>
      <w:r>
        <w:t>e</w:t>
      </w:r>
      <w:r>
        <w:rPr>
          <w:spacing w:val="-2"/>
        </w:rPr>
        <w:t>t</w:t>
      </w:r>
      <w:r>
        <w:rPr>
          <w:spacing w:val="-1"/>
        </w:rPr>
        <w:t>ar</w:t>
      </w:r>
      <w:r>
        <w:t>y</w:t>
      </w:r>
      <w:r>
        <w:rPr>
          <w:spacing w:val="1"/>
        </w:rPr>
        <w:t xml:space="preserve"> </w:t>
      </w:r>
      <w:r>
        <w:t>s</w:t>
      </w:r>
      <w:r>
        <w:rPr>
          <w:spacing w:val="-1"/>
        </w:rPr>
        <w:t>hal</w:t>
      </w:r>
      <w:r>
        <w:t xml:space="preserve">l </w:t>
      </w:r>
      <w:r>
        <w:rPr>
          <w:spacing w:val="-1"/>
        </w:rPr>
        <w:t>d</w:t>
      </w:r>
      <w:r>
        <w:rPr>
          <w:spacing w:val="-2"/>
        </w:rPr>
        <w:t>e</w:t>
      </w:r>
      <w:r>
        <w:t>te</w:t>
      </w:r>
      <w:r>
        <w:rPr>
          <w:spacing w:val="-3"/>
        </w:rPr>
        <w:t>r</w:t>
      </w:r>
      <w:r>
        <w:rPr>
          <w:spacing w:val="1"/>
        </w:rPr>
        <w:t>m</w:t>
      </w:r>
      <w:r>
        <w:rPr>
          <w:spacing w:val="-1"/>
        </w:rPr>
        <w:t>in</w:t>
      </w:r>
      <w:r>
        <w:t>e</w:t>
      </w:r>
      <w:r>
        <w:rPr>
          <w:spacing w:val="-3"/>
        </w:rPr>
        <w:t xml:space="preserve"> </w:t>
      </w:r>
      <w:r>
        <w:t>t</w:t>
      </w:r>
      <w:r>
        <w:rPr>
          <w:spacing w:val="-1"/>
        </w:rPr>
        <w:t>h</w:t>
      </w:r>
      <w:r>
        <w:t>e</w:t>
      </w:r>
      <w:r>
        <w:rPr>
          <w:spacing w:val="1"/>
        </w:rPr>
        <w:t xml:space="preserve"> </w:t>
      </w:r>
      <w:r>
        <w:rPr>
          <w:spacing w:val="-1"/>
        </w:rPr>
        <w:t>n</w:t>
      </w:r>
      <w:r>
        <w:rPr>
          <w:spacing w:val="-2"/>
        </w:rPr>
        <w:t>e</w:t>
      </w:r>
      <w:r>
        <w:t>w</w:t>
      </w:r>
      <w:r>
        <w:rPr>
          <w:spacing w:val="1"/>
        </w:rPr>
        <w:t xml:space="preserve"> </w:t>
      </w:r>
      <w:r>
        <w:rPr>
          <w:spacing w:val="-1"/>
        </w:rPr>
        <w:t>da</w:t>
      </w:r>
      <w:r>
        <w:rPr>
          <w:spacing w:val="-2"/>
        </w:rPr>
        <w:t>t</w:t>
      </w:r>
      <w:r>
        <w:t xml:space="preserve">e. </w:t>
      </w:r>
      <w:r>
        <w:rPr>
          <w:spacing w:val="-1"/>
        </w:rPr>
        <w:t>I</w:t>
      </w:r>
      <w:r>
        <w:t>n</w:t>
      </w:r>
      <w:r>
        <w:rPr>
          <w:spacing w:val="-1"/>
        </w:rPr>
        <w:t xml:space="preserve"> </w:t>
      </w:r>
      <w:r>
        <w:t>t</w:t>
      </w:r>
      <w:r>
        <w:rPr>
          <w:spacing w:val="-1"/>
        </w:rPr>
        <w:t>h</w:t>
      </w:r>
      <w:r>
        <w:t>e</w:t>
      </w:r>
      <w:r>
        <w:rPr>
          <w:spacing w:val="1"/>
        </w:rPr>
        <w:t xml:space="preserve"> </w:t>
      </w:r>
      <w:r>
        <w:rPr>
          <w:spacing w:val="-2"/>
        </w:rPr>
        <w:t>e</w:t>
      </w:r>
      <w:r>
        <w:rPr>
          <w:spacing w:val="1"/>
        </w:rPr>
        <w:t>v</w:t>
      </w:r>
      <w:r>
        <w:t>e</w:t>
      </w:r>
      <w:r>
        <w:rPr>
          <w:spacing w:val="-4"/>
        </w:rPr>
        <w:t>n</w:t>
      </w:r>
      <w:r>
        <w:t>t</w:t>
      </w:r>
      <w:r>
        <w:rPr>
          <w:spacing w:val="-2"/>
        </w:rPr>
        <w:t xml:space="preserve"> </w:t>
      </w:r>
      <w:r>
        <w:rPr>
          <w:spacing w:val="1"/>
        </w:rPr>
        <w:t>o</w:t>
      </w:r>
      <w:r>
        <w:t xml:space="preserve">f a </w:t>
      </w:r>
      <w:r>
        <w:rPr>
          <w:spacing w:val="-3"/>
        </w:rPr>
        <w:t>r</w:t>
      </w:r>
      <w:r>
        <w:t>e</w:t>
      </w:r>
      <w:r>
        <w:rPr>
          <w:spacing w:val="-1"/>
        </w:rPr>
        <w:t>pla</w:t>
      </w:r>
      <w:r>
        <w:t>y</w:t>
      </w:r>
      <w:r>
        <w:rPr>
          <w:spacing w:val="1"/>
        </w:rPr>
        <w:t xml:space="preserve"> </w:t>
      </w:r>
      <w:r>
        <w:rPr>
          <w:spacing w:val="-1"/>
        </w:rPr>
        <w:t>b</w:t>
      </w:r>
      <w:r>
        <w:t>e</w:t>
      </w:r>
      <w:r>
        <w:rPr>
          <w:spacing w:val="-3"/>
        </w:rPr>
        <w:t>i</w:t>
      </w:r>
      <w:r>
        <w:rPr>
          <w:spacing w:val="-1"/>
        </w:rPr>
        <w:t>n</w:t>
      </w:r>
      <w:r>
        <w:t>g</w:t>
      </w:r>
      <w:r>
        <w:rPr>
          <w:spacing w:val="-1"/>
        </w:rPr>
        <w:t xml:space="preserve"> r</w:t>
      </w:r>
      <w:r>
        <w:t>e</w:t>
      </w:r>
      <w:r>
        <w:rPr>
          <w:spacing w:val="-1"/>
        </w:rPr>
        <w:t>quir</w:t>
      </w:r>
      <w:r>
        <w:t>ed</w:t>
      </w:r>
      <w:r>
        <w:rPr>
          <w:spacing w:val="-1"/>
        </w:rPr>
        <w:t xml:space="preserve"> </w:t>
      </w:r>
      <w:r>
        <w:t>t</w:t>
      </w:r>
      <w:r>
        <w:rPr>
          <w:spacing w:val="-1"/>
        </w:rPr>
        <w:t>h</w:t>
      </w:r>
      <w:r>
        <w:t>en</w:t>
      </w:r>
      <w:r>
        <w:rPr>
          <w:spacing w:val="-1"/>
        </w:rPr>
        <w:t xml:space="preserve"> </w:t>
      </w:r>
      <w:r>
        <w:t>t</w:t>
      </w:r>
      <w:r>
        <w:rPr>
          <w:spacing w:val="-4"/>
        </w:rPr>
        <w:t>h</w:t>
      </w:r>
      <w:r>
        <w:t>e</w:t>
      </w:r>
      <w:r>
        <w:rPr>
          <w:spacing w:val="1"/>
        </w:rPr>
        <w:t xml:space="preserve"> </w:t>
      </w:r>
      <w:r>
        <w:t>s</w:t>
      </w:r>
      <w:r>
        <w:rPr>
          <w:spacing w:val="-3"/>
        </w:rPr>
        <w:t>a</w:t>
      </w:r>
      <w:r>
        <w:rPr>
          <w:spacing w:val="1"/>
        </w:rPr>
        <w:t>m</w:t>
      </w:r>
      <w:r>
        <w:t>e</w:t>
      </w:r>
      <w:r>
        <w:rPr>
          <w:spacing w:val="-4"/>
        </w:rPr>
        <w:t xml:space="preserve"> </w:t>
      </w:r>
      <w:r>
        <w:t>s</w:t>
      </w:r>
      <w:r>
        <w:rPr>
          <w:spacing w:val="-1"/>
        </w:rPr>
        <w:t>hal</w:t>
      </w:r>
      <w:r>
        <w:t xml:space="preserve">l </w:t>
      </w:r>
      <w:r>
        <w:rPr>
          <w:spacing w:val="-1"/>
        </w:rPr>
        <w:t>appl</w:t>
      </w:r>
      <w:r>
        <w:rPr>
          <w:spacing w:val="1"/>
        </w:rPr>
        <w:t>y</w:t>
      </w:r>
      <w:r>
        <w:rPr>
          <w:sz w:val="20"/>
          <w:szCs w:val="20"/>
        </w:rPr>
        <w:t>.</w:t>
      </w:r>
    </w:p>
    <w:p w14:paraId="42421E15" w14:textId="77777777" w:rsidR="005D2BDC" w:rsidRDefault="005D2BDC">
      <w:pPr>
        <w:kinsoku w:val="0"/>
        <w:overflowPunct w:val="0"/>
        <w:spacing w:before="6" w:line="190" w:lineRule="exact"/>
        <w:rPr>
          <w:sz w:val="19"/>
          <w:szCs w:val="19"/>
        </w:rPr>
      </w:pPr>
    </w:p>
    <w:p w14:paraId="7D88D248" w14:textId="77777777" w:rsidR="005D2BDC" w:rsidRDefault="005D2BDC">
      <w:pPr>
        <w:pStyle w:val="BodyText"/>
        <w:kinsoku w:val="0"/>
        <w:overflowPunct w:val="0"/>
        <w:spacing w:line="277" w:lineRule="auto"/>
        <w:ind w:left="443" w:right="667" w:hanging="20"/>
      </w:pPr>
      <w:r>
        <w:rPr>
          <w:spacing w:val="-1"/>
          <w:sz w:val="20"/>
          <w:szCs w:val="20"/>
        </w:rPr>
        <w:t>(c</w:t>
      </w:r>
      <w:r>
        <w:rPr>
          <w:sz w:val="20"/>
          <w:szCs w:val="20"/>
        </w:rPr>
        <w:t>)</w:t>
      </w:r>
      <w:r>
        <w:rPr>
          <w:spacing w:val="-1"/>
          <w:sz w:val="20"/>
          <w:szCs w:val="20"/>
        </w:rPr>
        <w:t xml:space="preserve"> </w:t>
      </w:r>
      <w:r>
        <w:rPr>
          <w:spacing w:val="-1"/>
        </w:rPr>
        <w:t>I</w:t>
      </w:r>
      <w:r>
        <w:t>n</w:t>
      </w:r>
      <w:r>
        <w:rPr>
          <w:spacing w:val="-1"/>
        </w:rPr>
        <w:t xml:space="preserve"> an</w:t>
      </w:r>
      <w:r>
        <w:t>y</w:t>
      </w:r>
      <w:r>
        <w:rPr>
          <w:spacing w:val="1"/>
        </w:rPr>
        <w:t xml:space="preserve"> </w:t>
      </w:r>
      <w:r w:rsidR="00921AF8">
        <w:rPr>
          <w:spacing w:val="-2"/>
        </w:rPr>
        <w:t>tie</w:t>
      </w:r>
      <w:r>
        <w:rPr>
          <w:spacing w:val="-3"/>
        </w:rPr>
        <w:t xml:space="preserve"> </w:t>
      </w:r>
      <w:r>
        <w:t>w</w:t>
      </w:r>
      <w:r>
        <w:rPr>
          <w:spacing w:val="-1"/>
        </w:rPr>
        <w:t>hi</w:t>
      </w:r>
      <w:r>
        <w:t>c</w:t>
      </w:r>
      <w:r>
        <w:rPr>
          <w:spacing w:val="-1"/>
        </w:rPr>
        <w:t>h</w:t>
      </w:r>
      <w:r>
        <w:t xml:space="preserve">, </w:t>
      </w:r>
      <w:r>
        <w:rPr>
          <w:spacing w:val="-1"/>
        </w:rPr>
        <w:t>f</w:t>
      </w:r>
      <w:r>
        <w:rPr>
          <w:spacing w:val="-3"/>
        </w:rPr>
        <w:t>r</w:t>
      </w:r>
      <w:r>
        <w:rPr>
          <w:spacing w:val="1"/>
        </w:rPr>
        <w:t>o</w:t>
      </w:r>
      <w:r>
        <w:t>m</w:t>
      </w:r>
      <w:r>
        <w:rPr>
          <w:spacing w:val="-1"/>
        </w:rPr>
        <w:t xml:space="preserve"> an</w:t>
      </w:r>
      <w:r>
        <w:t>y</w:t>
      </w:r>
      <w:r>
        <w:rPr>
          <w:spacing w:val="-2"/>
        </w:rPr>
        <w:t xml:space="preserve"> </w:t>
      </w:r>
      <w:r>
        <w:t>c</w:t>
      </w:r>
      <w:r>
        <w:rPr>
          <w:spacing w:val="-1"/>
        </w:rPr>
        <w:t>au</w:t>
      </w:r>
      <w:r>
        <w:t>se</w:t>
      </w:r>
      <w:r>
        <w:rPr>
          <w:spacing w:val="-2"/>
        </w:rPr>
        <w:t xml:space="preserve"> </w:t>
      </w:r>
      <w:r>
        <w:t>w</w:t>
      </w:r>
      <w:r>
        <w:rPr>
          <w:spacing w:val="-1"/>
        </w:rPr>
        <w:t>ha</w:t>
      </w:r>
      <w:r>
        <w:t>t</w:t>
      </w:r>
      <w:r>
        <w:rPr>
          <w:spacing w:val="-3"/>
        </w:rPr>
        <w:t>s</w:t>
      </w:r>
      <w:r>
        <w:rPr>
          <w:spacing w:val="1"/>
        </w:rPr>
        <w:t>o</w:t>
      </w:r>
      <w:r>
        <w:rPr>
          <w:spacing w:val="-2"/>
        </w:rPr>
        <w:t>e</w:t>
      </w:r>
      <w:r>
        <w:rPr>
          <w:spacing w:val="1"/>
        </w:rPr>
        <w:t>v</w:t>
      </w:r>
      <w:r>
        <w:t>e</w:t>
      </w:r>
      <w:r>
        <w:rPr>
          <w:spacing w:val="-1"/>
        </w:rPr>
        <w:t>r</w:t>
      </w:r>
      <w:r>
        <w:t>,</w:t>
      </w:r>
      <w:r>
        <w:rPr>
          <w:spacing w:val="-4"/>
        </w:rPr>
        <w:t xml:space="preserve"> </w:t>
      </w:r>
      <w:r>
        <w:rPr>
          <w:spacing w:val="-1"/>
        </w:rPr>
        <w:t>i</w:t>
      </w:r>
      <w:r>
        <w:t xml:space="preserve">s </w:t>
      </w:r>
      <w:r>
        <w:rPr>
          <w:spacing w:val="-1"/>
        </w:rPr>
        <w:t>n</w:t>
      </w:r>
      <w:r>
        <w:rPr>
          <w:spacing w:val="1"/>
        </w:rPr>
        <w:t>o</w:t>
      </w:r>
      <w:r>
        <w:t>t</w:t>
      </w:r>
      <w:r>
        <w:rPr>
          <w:spacing w:val="1"/>
        </w:rPr>
        <w:t xml:space="preserve"> </w:t>
      </w:r>
      <w:r>
        <w:rPr>
          <w:spacing w:val="-1"/>
        </w:rPr>
        <w:t>fini</w:t>
      </w:r>
      <w:r>
        <w:t>s</w:t>
      </w:r>
      <w:r>
        <w:rPr>
          <w:spacing w:val="-4"/>
        </w:rPr>
        <w:t>h</w:t>
      </w:r>
      <w:r>
        <w:t>e</w:t>
      </w:r>
      <w:r>
        <w:rPr>
          <w:spacing w:val="-1"/>
        </w:rPr>
        <w:t>d</w:t>
      </w:r>
      <w:r>
        <w:t>, t</w:t>
      </w:r>
      <w:r>
        <w:rPr>
          <w:spacing w:val="-1"/>
        </w:rPr>
        <w:t>h</w:t>
      </w:r>
      <w:r>
        <w:t>e</w:t>
      </w:r>
      <w:r>
        <w:rPr>
          <w:spacing w:val="-3"/>
        </w:rPr>
        <w:t xml:space="preserve"> </w:t>
      </w:r>
      <w:r>
        <w:t>M</w:t>
      </w:r>
      <w:r>
        <w:rPr>
          <w:spacing w:val="-1"/>
        </w:rPr>
        <w:t>anag</w:t>
      </w:r>
      <w:r>
        <w:rPr>
          <w:spacing w:val="-2"/>
        </w:rPr>
        <w:t>e</w:t>
      </w:r>
      <w:r>
        <w:rPr>
          <w:spacing w:val="1"/>
        </w:rPr>
        <w:t>m</w:t>
      </w:r>
      <w:r>
        <w:t>e</w:t>
      </w:r>
      <w:r>
        <w:rPr>
          <w:spacing w:val="-1"/>
        </w:rPr>
        <w:t>n</w:t>
      </w:r>
      <w:r>
        <w:t xml:space="preserve">t </w:t>
      </w:r>
      <w:r>
        <w:rPr>
          <w:spacing w:val="-3"/>
        </w:rPr>
        <w:t>C</w:t>
      </w:r>
      <w:r>
        <w:rPr>
          <w:spacing w:val="-2"/>
        </w:rPr>
        <w:t>o</w:t>
      </w:r>
      <w:r>
        <w:rPr>
          <w:spacing w:val="1"/>
        </w:rPr>
        <w:t>mm</w:t>
      </w:r>
      <w:r>
        <w:rPr>
          <w:spacing w:val="-3"/>
        </w:rPr>
        <w:t>i</w:t>
      </w:r>
      <w:r>
        <w:t>tt</w:t>
      </w:r>
      <w:r>
        <w:rPr>
          <w:spacing w:val="-2"/>
        </w:rPr>
        <w:t>e</w:t>
      </w:r>
      <w:r>
        <w:t>e</w:t>
      </w:r>
      <w:r>
        <w:rPr>
          <w:spacing w:val="1"/>
        </w:rPr>
        <w:t xml:space="preserve"> </w:t>
      </w:r>
      <w:r>
        <w:t>s</w:t>
      </w:r>
      <w:r>
        <w:rPr>
          <w:spacing w:val="-1"/>
        </w:rPr>
        <w:t>hal</w:t>
      </w:r>
      <w:r>
        <w:t xml:space="preserve">l </w:t>
      </w:r>
      <w:r>
        <w:rPr>
          <w:spacing w:val="-1"/>
        </w:rPr>
        <w:t>h</w:t>
      </w:r>
      <w:r>
        <w:rPr>
          <w:spacing w:val="-3"/>
        </w:rPr>
        <w:t>a</w:t>
      </w:r>
      <w:r>
        <w:rPr>
          <w:spacing w:val="1"/>
        </w:rPr>
        <w:t>v</w:t>
      </w:r>
      <w:r>
        <w:t>e</w:t>
      </w:r>
      <w:r>
        <w:rPr>
          <w:spacing w:val="-2"/>
        </w:rPr>
        <w:t xml:space="preserve"> </w:t>
      </w:r>
      <w:r>
        <w:t>t</w:t>
      </w:r>
      <w:r>
        <w:rPr>
          <w:spacing w:val="-4"/>
        </w:rPr>
        <w:t>h</w:t>
      </w:r>
      <w:r>
        <w:t>e</w:t>
      </w:r>
      <w:r>
        <w:rPr>
          <w:spacing w:val="1"/>
        </w:rPr>
        <w:t xml:space="preserve"> </w:t>
      </w:r>
      <w:r>
        <w:rPr>
          <w:spacing w:val="-1"/>
        </w:rPr>
        <w:t>p</w:t>
      </w:r>
      <w:r>
        <w:rPr>
          <w:spacing w:val="-2"/>
        </w:rPr>
        <w:t>o</w:t>
      </w:r>
      <w:r>
        <w:t>wer</w:t>
      </w:r>
      <w:r>
        <w:rPr>
          <w:spacing w:val="-2"/>
        </w:rPr>
        <w:t xml:space="preserve"> </w:t>
      </w:r>
      <w:r>
        <w:t>to</w:t>
      </w:r>
      <w:r>
        <w:rPr>
          <w:spacing w:val="-1"/>
        </w:rPr>
        <w:t xml:space="preserve"> </w:t>
      </w:r>
      <w:r>
        <w:rPr>
          <w:spacing w:val="1"/>
        </w:rPr>
        <w:t>o</w:t>
      </w:r>
      <w:r>
        <w:rPr>
          <w:spacing w:val="-1"/>
        </w:rPr>
        <w:t>rd</w:t>
      </w:r>
      <w:r>
        <w:rPr>
          <w:spacing w:val="-2"/>
        </w:rPr>
        <w:t>e</w:t>
      </w:r>
      <w:r>
        <w:t>r t</w:t>
      </w:r>
      <w:r>
        <w:rPr>
          <w:spacing w:val="-1"/>
        </w:rPr>
        <w:t>ha</w:t>
      </w:r>
      <w:r>
        <w:t>t</w:t>
      </w:r>
      <w:r>
        <w:rPr>
          <w:spacing w:val="-2"/>
        </w:rPr>
        <w:t xml:space="preserve"> </w:t>
      </w:r>
      <w:r>
        <w:t>t</w:t>
      </w:r>
      <w:r>
        <w:rPr>
          <w:spacing w:val="-1"/>
        </w:rPr>
        <w:t>h</w:t>
      </w:r>
      <w:r>
        <w:t>e</w:t>
      </w:r>
      <w:r>
        <w:rPr>
          <w:spacing w:val="1"/>
        </w:rPr>
        <w:t xml:space="preserve"> </w:t>
      </w:r>
      <w:r>
        <w:rPr>
          <w:spacing w:val="-3"/>
        </w:rPr>
        <w:t>s</w:t>
      </w:r>
      <w:r>
        <w:t>c</w:t>
      </w:r>
      <w:r>
        <w:rPr>
          <w:spacing w:val="1"/>
        </w:rPr>
        <w:t>o</w:t>
      </w:r>
      <w:r>
        <w:rPr>
          <w:spacing w:val="-1"/>
        </w:rPr>
        <w:t>r</w:t>
      </w:r>
      <w:r>
        <w:t>e</w:t>
      </w:r>
      <w:r>
        <w:rPr>
          <w:spacing w:val="-2"/>
        </w:rPr>
        <w:t xml:space="preserve"> </w:t>
      </w:r>
      <w:r>
        <w:t>s</w:t>
      </w:r>
      <w:r>
        <w:rPr>
          <w:spacing w:val="-1"/>
        </w:rPr>
        <w:t>hal</w:t>
      </w:r>
      <w:r>
        <w:t>l st</w:t>
      </w:r>
      <w:r>
        <w:rPr>
          <w:spacing w:val="-1"/>
        </w:rPr>
        <w:t>an</w:t>
      </w:r>
      <w:r>
        <w:t>d</w:t>
      </w:r>
      <w:r>
        <w:rPr>
          <w:spacing w:val="-3"/>
        </w:rPr>
        <w:t xml:space="preserve"> </w:t>
      </w:r>
      <w:r>
        <w:rPr>
          <w:spacing w:val="1"/>
        </w:rPr>
        <w:t>o</w:t>
      </w:r>
      <w:r>
        <w:t>r</w:t>
      </w:r>
      <w:r>
        <w:rPr>
          <w:spacing w:val="-2"/>
        </w:rPr>
        <w:t xml:space="preserve"> </w:t>
      </w:r>
      <w:r>
        <w:t>t</w:t>
      </w:r>
      <w:r>
        <w:rPr>
          <w:spacing w:val="-1"/>
        </w:rPr>
        <w:t>ha</w:t>
      </w:r>
      <w:r>
        <w:t>t</w:t>
      </w:r>
      <w:r>
        <w:rPr>
          <w:spacing w:val="1"/>
        </w:rPr>
        <w:t xml:space="preserve"> </w:t>
      </w:r>
      <w:r>
        <w:t>t</w:t>
      </w:r>
      <w:r>
        <w:rPr>
          <w:spacing w:val="-4"/>
        </w:rPr>
        <w:t>h</w:t>
      </w:r>
      <w:r>
        <w:t>e</w:t>
      </w:r>
      <w:r>
        <w:rPr>
          <w:spacing w:val="-2"/>
        </w:rPr>
        <w:t xml:space="preserve"> </w:t>
      </w:r>
      <w:r w:rsidR="00921AF8">
        <w:rPr>
          <w:spacing w:val="1"/>
        </w:rPr>
        <w:t>tie</w:t>
      </w:r>
      <w:r>
        <w:rPr>
          <w:spacing w:val="-1"/>
        </w:rPr>
        <w:t xml:space="preserve"> </w:t>
      </w:r>
      <w:r>
        <w:t>s</w:t>
      </w:r>
      <w:r>
        <w:rPr>
          <w:spacing w:val="-1"/>
        </w:rPr>
        <w:t>hall b</w:t>
      </w:r>
      <w:r>
        <w:t>e</w:t>
      </w:r>
      <w:r>
        <w:rPr>
          <w:spacing w:val="-2"/>
        </w:rPr>
        <w:t xml:space="preserve"> </w:t>
      </w:r>
      <w:r>
        <w:rPr>
          <w:spacing w:val="-1"/>
        </w:rPr>
        <w:t>r</w:t>
      </w:r>
      <w:r>
        <w:t>e</w:t>
      </w:r>
      <w:r>
        <w:rPr>
          <w:spacing w:val="-1"/>
        </w:rPr>
        <w:t>pla</w:t>
      </w:r>
      <w:r>
        <w:rPr>
          <w:spacing w:val="-2"/>
        </w:rPr>
        <w:t>y</w:t>
      </w:r>
      <w:r>
        <w:t>ed</w:t>
      </w:r>
      <w:r>
        <w:rPr>
          <w:spacing w:val="-1"/>
        </w:rPr>
        <w:t xml:space="preserve"> i</w:t>
      </w:r>
      <w:r>
        <w:t>n</w:t>
      </w:r>
      <w:r>
        <w:rPr>
          <w:spacing w:val="-1"/>
        </w:rPr>
        <w:t xml:space="preserve"> ful</w:t>
      </w:r>
      <w:r>
        <w:t xml:space="preserve">l </w:t>
      </w:r>
      <w:r>
        <w:rPr>
          <w:spacing w:val="-1"/>
        </w:rPr>
        <w:t>a</w:t>
      </w:r>
      <w:r>
        <w:t>s</w:t>
      </w:r>
      <w:r>
        <w:rPr>
          <w:spacing w:val="-2"/>
        </w:rPr>
        <w:t xml:space="preserve"> </w:t>
      </w:r>
      <w:r>
        <w:t>t</w:t>
      </w:r>
      <w:r>
        <w:rPr>
          <w:spacing w:val="-1"/>
        </w:rPr>
        <w:t>h</w:t>
      </w:r>
      <w:r>
        <w:rPr>
          <w:spacing w:val="-2"/>
        </w:rPr>
        <w:t>e</w:t>
      </w:r>
      <w:r>
        <w:t>y</w:t>
      </w:r>
      <w:r>
        <w:rPr>
          <w:spacing w:val="-1"/>
        </w:rPr>
        <w:t xml:space="preserve"> </w:t>
      </w:r>
      <w:r>
        <w:rPr>
          <w:spacing w:val="1"/>
        </w:rPr>
        <w:t>m</w:t>
      </w:r>
      <w:r>
        <w:rPr>
          <w:spacing w:val="-1"/>
        </w:rPr>
        <w:t>a</w:t>
      </w:r>
      <w:r>
        <w:t>y,</w:t>
      </w:r>
      <w:r>
        <w:rPr>
          <w:spacing w:val="-2"/>
        </w:rPr>
        <w:t xml:space="preserve"> </w:t>
      </w:r>
      <w:r>
        <w:rPr>
          <w:spacing w:val="-1"/>
        </w:rPr>
        <w:t>i</w:t>
      </w:r>
      <w:r>
        <w:t>n</w:t>
      </w:r>
      <w:r>
        <w:rPr>
          <w:spacing w:val="-1"/>
        </w:rPr>
        <w:t xml:space="preserve"> </w:t>
      </w:r>
      <w:r>
        <w:t>t</w:t>
      </w:r>
      <w:r>
        <w:rPr>
          <w:spacing w:val="-1"/>
        </w:rPr>
        <w:t>h</w:t>
      </w:r>
      <w:r>
        <w:t>e</w:t>
      </w:r>
      <w:r>
        <w:rPr>
          <w:spacing w:val="-1"/>
        </w:rPr>
        <w:t>i</w:t>
      </w:r>
      <w:r>
        <w:t xml:space="preserve">r </w:t>
      </w:r>
      <w:r>
        <w:rPr>
          <w:spacing w:val="-1"/>
        </w:rPr>
        <w:t>ab</w:t>
      </w:r>
      <w:r>
        <w:rPr>
          <w:spacing w:val="-3"/>
        </w:rPr>
        <w:t>s</w:t>
      </w:r>
      <w:r>
        <w:rPr>
          <w:spacing w:val="1"/>
        </w:rPr>
        <w:t>o</w:t>
      </w:r>
      <w:r>
        <w:rPr>
          <w:spacing w:val="-1"/>
        </w:rPr>
        <w:t>lu</w:t>
      </w:r>
      <w:r>
        <w:rPr>
          <w:spacing w:val="-2"/>
        </w:rPr>
        <w:t>t</w:t>
      </w:r>
      <w:r>
        <w:t>e</w:t>
      </w:r>
      <w:r>
        <w:rPr>
          <w:spacing w:val="1"/>
        </w:rPr>
        <w:t xml:space="preserve"> </w:t>
      </w:r>
      <w:r>
        <w:rPr>
          <w:spacing w:val="-1"/>
        </w:rPr>
        <w:t>di</w:t>
      </w:r>
      <w:r>
        <w:rPr>
          <w:spacing w:val="-3"/>
        </w:rPr>
        <w:t>s</w:t>
      </w:r>
      <w:r>
        <w:t>c</w:t>
      </w:r>
      <w:r>
        <w:rPr>
          <w:spacing w:val="-1"/>
        </w:rPr>
        <w:t>r</w:t>
      </w:r>
      <w:r>
        <w:t>et</w:t>
      </w:r>
      <w:r>
        <w:rPr>
          <w:spacing w:val="-3"/>
        </w:rPr>
        <w:t>i</w:t>
      </w:r>
      <w:r>
        <w:rPr>
          <w:spacing w:val="1"/>
        </w:rPr>
        <w:t>o</w:t>
      </w:r>
      <w:r>
        <w:rPr>
          <w:spacing w:val="-1"/>
        </w:rPr>
        <w:t>n</w:t>
      </w:r>
      <w:r>
        <w:t xml:space="preserve">, </w:t>
      </w:r>
      <w:r>
        <w:rPr>
          <w:spacing w:val="-1"/>
        </w:rPr>
        <w:t>d</w:t>
      </w:r>
      <w:r>
        <w:t>e</w:t>
      </w:r>
      <w:r>
        <w:rPr>
          <w:spacing w:val="-2"/>
        </w:rPr>
        <w:t>t</w:t>
      </w:r>
      <w:r>
        <w:t>e</w:t>
      </w:r>
      <w:r>
        <w:rPr>
          <w:spacing w:val="-3"/>
        </w:rPr>
        <w:t>r</w:t>
      </w:r>
      <w:r>
        <w:rPr>
          <w:spacing w:val="1"/>
        </w:rPr>
        <w:t>m</w:t>
      </w:r>
      <w:r>
        <w:rPr>
          <w:spacing w:val="-1"/>
        </w:rPr>
        <w:t>in</w:t>
      </w:r>
      <w:r>
        <w:t>e.</w:t>
      </w:r>
    </w:p>
    <w:p w14:paraId="04F81F61" w14:textId="77777777" w:rsidR="005D2BDC" w:rsidRDefault="005D2BDC">
      <w:pPr>
        <w:kinsoku w:val="0"/>
        <w:overflowPunct w:val="0"/>
        <w:spacing w:before="6" w:line="190" w:lineRule="exact"/>
        <w:rPr>
          <w:sz w:val="19"/>
          <w:szCs w:val="19"/>
        </w:rPr>
      </w:pPr>
    </w:p>
    <w:p w14:paraId="3DD86C3C" w14:textId="77777777" w:rsidR="005D2BDC" w:rsidRDefault="00C65536" w:rsidP="00C65536">
      <w:pPr>
        <w:pStyle w:val="BodyText"/>
        <w:tabs>
          <w:tab w:val="left" w:pos="398"/>
        </w:tabs>
        <w:kinsoku w:val="0"/>
        <w:overflowPunct w:val="0"/>
        <w:spacing w:line="276" w:lineRule="auto"/>
        <w:ind w:left="371" w:right="495" w:hanging="371"/>
      </w:pPr>
      <w:r>
        <w:t>1</w:t>
      </w:r>
      <w:r w:rsidR="00A64D55">
        <w:t>1</w:t>
      </w:r>
      <w:r>
        <w:t>)</w:t>
      </w:r>
      <w:r>
        <w:tab/>
      </w:r>
      <w:r w:rsidR="005D2BDC">
        <w:t>T</w:t>
      </w:r>
      <w:r w:rsidR="005D2BDC">
        <w:rPr>
          <w:spacing w:val="-1"/>
        </w:rPr>
        <w:t>h</w:t>
      </w:r>
      <w:r w:rsidR="005D2BDC">
        <w:t>e</w:t>
      </w:r>
      <w:r w:rsidR="005D2BDC">
        <w:rPr>
          <w:spacing w:val="1"/>
        </w:rPr>
        <w:t xml:space="preserve"> </w:t>
      </w:r>
      <w:r w:rsidR="005D2BDC">
        <w:rPr>
          <w:spacing w:val="-1"/>
        </w:rPr>
        <w:t>da</w:t>
      </w:r>
      <w:r w:rsidR="005D2BDC">
        <w:rPr>
          <w:spacing w:val="-2"/>
        </w:rPr>
        <w:t>t</w:t>
      </w:r>
      <w:r w:rsidR="005D2BDC">
        <w:t xml:space="preserve">es </w:t>
      </w:r>
      <w:r w:rsidR="005D2BDC">
        <w:rPr>
          <w:spacing w:val="-3"/>
        </w:rPr>
        <w:t>f</w:t>
      </w:r>
      <w:r w:rsidR="005D2BDC">
        <w:rPr>
          <w:spacing w:val="1"/>
        </w:rPr>
        <w:t>o</w:t>
      </w:r>
      <w:r w:rsidR="005D2BDC">
        <w:t xml:space="preserve">r </w:t>
      </w:r>
      <w:r w:rsidR="005D2BDC">
        <w:rPr>
          <w:spacing w:val="-1"/>
        </w:rPr>
        <w:t>al</w:t>
      </w:r>
      <w:r w:rsidR="005D2BDC">
        <w:t xml:space="preserve">l </w:t>
      </w:r>
      <w:r w:rsidR="005D2BDC">
        <w:rPr>
          <w:spacing w:val="-3"/>
        </w:rPr>
        <w:t>r</w:t>
      </w:r>
      <w:r w:rsidR="005D2BDC">
        <w:rPr>
          <w:spacing w:val="1"/>
        </w:rPr>
        <w:t>o</w:t>
      </w:r>
      <w:r w:rsidR="005D2BDC">
        <w:rPr>
          <w:spacing w:val="-1"/>
        </w:rPr>
        <w:t>und</w:t>
      </w:r>
      <w:r w:rsidR="005D2BDC">
        <w:t>s</w:t>
      </w:r>
      <w:r w:rsidR="005D2BDC">
        <w:rPr>
          <w:spacing w:val="-2"/>
        </w:rPr>
        <w:t xml:space="preserve"> </w:t>
      </w:r>
      <w:r w:rsidR="005D2BDC">
        <w:t>s</w:t>
      </w:r>
      <w:r w:rsidR="005D2BDC">
        <w:rPr>
          <w:spacing w:val="-1"/>
        </w:rPr>
        <w:t>hal</w:t>
      </w:r>
      <w:r w:rsidR="005D2BDC">
        <w:t xml:space="preserve">l </w:t>
      </w:r>
      <w:r w:rsidR="005D2BDC">
        <w:rPr>
          <w:spacing w:val="-1"/>
        </w:rPr>
        <w:t>b</w:t>
      </w:r>
      <w:r w:rsidR="005D2BDC">
        <w:t>e</w:t>
      </w:r>
      <w:r w:rsidR="005D2BDC">
        <w:rPr>
          <w:spacing w:val="1"/>
        </w:rPr>
        <w:t xml:space="preserve"> </w:t>
      </w:r>
      <w:r w:rsidR="005D2BDC">
        <w:rPr>
          <w:spacing w:val="-1"/>
        </w:rPr>
        <w:t>fi</w:t>
      </w:r>
      <w:r w:rsidR="005D2BDC">
        <w:t>xed</w:t>
      </w:r>
      <w:r w:rsidR="005D2BDC">
        <w:rPr>
          <w:spacing w:val="-3"/>
        </w:rPr>
        <w:t xml:space="preserve"> </w:t>
      </w:r>
      <w:r w:rsidR="005D2BDC">
        <w:rPr>
          <w:spacing w:val="-1"/>
        </w:rPr>
        <w:t>b</w:t>
      </w:r>
      <w:r w:rsidR="005D2BDC">
        <w:t>y</w:t>
      </w:r>
      <w:r w:rsidR="005D2BDC">
        <w:rPr>
          <w:spacing w:val="1"/>
        </w:rPr>
        <w:t xml:space="preserve"> </w:t>
      </w:r>
      <w:r w:rsidR="005D2BDC">
        <w:t>t</w:t>
      </w:r>
      <w:r w:rsidR="005D2BDC">
        <w:rPr>
          <w:spacing w:val="-4"/>
        </w:rPr>
        <w:t>h</w:t>
      </w:r>
      <w:r w:rsidR="005D2BDC">
        <w:t>e</w:t>
      </w:r>
      <w:r w:rsidR="005D2BDC">
        <w:rPr>
          <w:spacing w:val="1"/>
        </w:rPr>
        <w:t xml:space="preserve"> </w:t>
      </w:r>
      <w:r w:rsidR="005D2BDC">
        <w:rPr>
          <w:spacing w:val="-2"/>
        </w:rPr>
        <w:t>L</w:t>
      </w:r>
      <w:r w:rsidR="005D2BDC">
        <w:t>e</w:t>
      </w:r>
      <w:r w:rsidR="005D2BDC">
        <w:rPr>
          <w:spacing w:val="-1"/>
        </w:rPr>
        <w:t>ag</w:t>
      </w:r>
      <w:r w:rsidR="005D2BDC">
        <w:rPr>
          <w:spacing w:val="-4"/>
        </w:rPr>
        <w:t>u</w:t>
      </w:r>
      <w:r w:rsidR="005D2BDC">
        <w:t>e</w:t>
      </w:r>
      <w:r w:rsidR="005D2BDC">
        <w:rPr>
          <w:spacing w:val="1"/>
        </w:rPr>
        <w:t xml:space="preserve"> </w:t>
      </w:r>
      <w:r w:rsidR="005D2BDC">
        <w:rPr>
          <w:spacing w:val="-1"/>
        </w:rPr>
        <w:t>Fi</w:t>
      </w:r>
      <w:r w:rsidR="005D2BDC">
        <w:t>xt</w:t>
      </w:r>
      <w:r w:rsidR="005D2BDC">
        <w:rPr>
          <w:spacing w:val="-1"/>
        </w:rPr>
        <w:t>ur</w:t>
      </w:r>
      <w:r w:rsidR="005D2BDC">
        <w:t>e</w:t>
      </w:r>
      <w:r w:rsidR="005D2BDC">
        <w:rPr>
          <w:spacing w:val="-2"/>
        </w:rPr>
        <w:t xml:space="preserve"> </w:t>
      </w:r>
      <w:r w:rsidR="005D2BDC">
        <w:rPr>
          <w:spacing w:val="-1"/>
        </w:rPr>
        <w:t>S</w:t>
      </w:r>
      <w:r w:rsidR="005D2BDC">
        <w:t>ec</w:t>
      </w:r>
      <w:r w:rsidR="005D2BDC">
        <w:rPr>
          <w:spacing w:val="-3"/>
        </w:rPr>
        <w:t>r</w:t>
      </w:r>
      <w:r w:rsidR="005D2BDC">
        <w:t>et</w:t>
      </w:r>
      <w:r w:rsidR="005D2BDC">
        <w:rPr>
          <w:spacing w:val="-1"/>
        </w:rPr>
        <w:t>ar</w:t>
      </w:r>
      <w:r w:rsidR="005D2BDC">
        <w:t>y.</w:t>
      </w:r>
      <w:r w:rsidR="005D2BDC">
        <w:rPr>
          <w:spacing w:val="-3"/>
        </w:rPr>
        <w:t xml:space="preserve"> </w:t>
      </w:r>
      <w:r w:rsidR="005D2BDC">
        <w:rPr>
          <w:spacing w:val="-1"/>
        </w:rPr>
        <w:t>An</w:t>
      </w:r>
      <w:r w:rsidR="005D2BDC">
        <w:t>y</w:t>
      </w:r>
      <w:r w:rsidR="005D2BDC">
        <w:rPr>
          <w:spacing w:val="1"/>
        </w:rPr>
        <w:t xml:space="preserve"> </w:t>
      </w:r>
      <w:r w:rsidR="005D2BDC">
        <w:rPr>
          <w:spacing w:val="-1"/>
        </w:rPr>
        <w:t>C</w:t>
      </w:r>
      <w:r w:rsidR="005D2BDC">
        <w:rPr>
          <w:spacing w:val="-3"/>
        </w:rPr>
        <w:t>l</w:t>
      </w:r>
      <w:r w:rsidR="005D2BDC">
        <w:rPr>
          <w:spacing w:val="-1"/>
        </w:rPr>
        <w:t>u</w:t>
      </w:r>
      <w:r w:rsidR="005D2BDC">
        <w:t>b</w:t>
      </w:r>
      <w:r w:rsidR="005D2BDC">
        <w:rPr>
          <w:spacing w:val="-1"/>
        </w:rPr>
        <w:t xml:space="preserve"> r</w:t>
      </w:r>
      <w:r w:rsidR="005D2BDC">
        <w:t>e</w:t>
      </w:r>
      <w:r w:rsidR="005D2BDC">
        <w:rPr>
          <w:spacing w:val="-1"/>
        </w:rPr>
        <w:t>fu</w:t>
      </w:r>
      <w:r w:rsidR="005D2BDC">
        <w:t>s</w:t>
      </w:r>
      <w:r w:rsidR="005D2BDC">
        <w:rPr>
          <w:spacing w:val="-1"/>
        </w:rPr>
        <w:t>in</w:t>
      </w:r>
      <w:r w:rsidR="005D2BDC">
        <w:t>g</w:t>
      </w:r>
      <w:r w:rsidR="005D2BDC">
        <w:rPr>
          <w:spacing w:val="-1"/>
        </w:rPr>
        <w:t xml:space="preserve"> </w:t>
      </w:r>
      <w:r w:rsidR="005D2BDC">
        <w:rPr>
          <w:spacing w:val="1"/>
        </w:rPr>
        <w:t>o</w:t>
      </w:r>
      <w:r w:rsidR="005D2BDC">
        <w:t xml:space="preserve">r </w:t>
      </w:r>
      <w:r w:rsidR="005D2BDC">
        <w:rPr>
          <w:spacing w:val="-1"/>
        </w:rPr>
        <w:t>faili</w:t>
      </w:r>
      <w:r w:rsidR="005D2BDC">
        <w:rPr>
          <w:spacing w:val="-2"/>
        </w:rPr>
        <w:t>n</w:t>
      </w:r>
      <w:r w:rsidR="005D2BDC">
        <w:t>g</w:t>
      </w:r>
      <w:r w:rsidR="005D2BDC">
        <w:rPr>
          <w:spacing w:val="-1"/>
        </w:rPr>
        <w:t xml:space="preserve"> </w:t>
      </w:r>
      <w:r w:rsidR="005D2BDC">
        <w:rPr>
          <w:spacing w:val="-2"/>
        </w:rPr>
        <w:t>t</w:t>
      </w:r>
      <w:r w:rsidR="005D2BDC">
        <w:t>o</w:t>
      </w:r>
      <w:r w:rsidR="005D2BDC">
        <w:rPr>
          <w:spacing w:val="1"/>
        </w:rPr>
        <w:t xml:space="preserve"> </w:t>
      </w:r>
      <w:r w:rsidR="005D2BDC">
        <w:rPr>
          <w:spacing w:val="-1"/>
        </w:rPr>
        <w:t>pla</w:t>
      </w:r>
      <w:r w:rsidR="005D2BDC">
        <w:t>y</w:t>
      </w:r>
      <w:r w:rsidR="005D2BDC">
        <w:rPr>
          <w:spacing w:val="-1"/>
        </w:rPr>
        <w:t xml:space="preserve"> </w:t>
      </w:r>
      <w:r w:rsidR="005D2BDC">
        <w:rPr>
          <w:spacing w:val="1"/>
        </w:rPr>
        <w:t>o</w:t>
      </w:r>
      <w:r w:rsidR="005D2BDC">
        <w:t>n</w:t>
      </w:r>
      <w:r w:rsidR="005D2BDC">
        <w:rPr>
          <w:spacing w:val="-3"/>
        </w:rPr>
        <w:t xml:space="preserve"> </w:t>
      </w:r>
      <w:r w:rsidR="005D2BDC">
        <w:t>t</w:t>
      </w:r>
      <w:r w:rsidR="005D2BDC">
        <w:rPr>
          <w:spacing w:val="-1"/>
        </w:rPr>
        <w:t>h</w:t>
      </w:r>
      <w:r w:rsidR="005D2BDC">
        <w:t>e</w:t>
      </w:r>
      <w:r w:rsidR="005D2BDC">
        <w:rPr>
          <w:spacing w:val="1"/>
        </w:rPr>
        <w:t xml:space="preserve"> </w:t>
      </w:r>
      <w:r w:rsidR="005D2BDC">
        <w:rPr>
          <w:spacing w:val="-1"/>
        </w:rPr>
        <w:t>d</w:t>
      </w:r>
      <w:r w:rsidR="005D2BDC">
        <w:rPr>
          <w:spacing w:val="-3"/>
        </w:rPr>
        <w:t>a</w:t>
      </w:r>
      <w:r w:rsidR="005D2BDC">
        <w:t>te</w:t>
      </w:r>
      <w:r w:rsidR="005D2BDC">
        <w:rPr>
          <w:spacing w:val="1"/>
        </w:rPr>
        <w:t xml:space="preserve"> </w:t>
      </w:r>
      <w:r w:rsidR="005D2BDC">
        <w:rPr>
          <w:spacing w:val="-1"/>
        </w:rPr>
        <w:t>fi</w:t>
      </w:r>
      <w:r w:rsidR="005D2BDC">
        <w:rPr>
          <w:spacing w:val="-3"/>
        </w:rPr>
        <w:t>x</w:t>
      </w:r>
      <w:r w:rsidR="005D2BDC">
        <w:t>ed</w:t>
      </w:r>
      <w:r w:rsidR="005D2BDC">
        <w:rPr>
          <w:spacing w:val="-3"/>
        </w:rPr>
        <w:t xml:space="preserve"> </w:t>
      </w:r>
      <w:r w:rsidR="005D2BDC">
        <w:rPr>
          <w:spacing w:val="1"/>
        </w:rPr>
        <w:t>m</w:t>
      </w:r>
      <w:r w:rsidR="005D2BDC">
        <w:rPr>
          <w:spacing w:val="-1"/>
        </w:rPr>
        <w:t>a</w:t>
      </w:r>
      <w:r w:rsidR="005D2BDC">
        <w:t>y</w:t>
      </w:r>
      <w:r w:rsidR="005D2BDC">
        <w:rPr>
          <w:spacing w:val="1"/>
        </w:rPr>
        <w:t xml:space="preserve"> </w:t>
      </w:r>
      <w:r w:rsidR="005D2BDC">
        <w:rPr>
          <w:spacing w:val="-4"/>
        </w:rPr>
        <w:t>b</w:t>
      </w:r>
      <w:r w:rsidR="005D2BDC">
        <w:t>e</w:t>
      </w:r>
      <w:r w:rsidR="005D2BDC">
        <w:rPr>
          <w:spacing w:val="1"/>
        </w:rPr>
        <w:t xml:space="preserve"> </w:t>
      </w:r>
      <w:r w:rsidR="005D2BDC">
        <w:rPr>
          <w:spacing w:val="-1"/>
        </w:rPr>
        <w:t>rul</w:t>
      </w:r>
      <w:r w:rsidR="005D2BDC">
        <w:t>ed</w:t>
      </w:r>
      <w:r w:rsidR="005D2BDC">
        <w:rPr>
          <w:spacing w:val="-3"/>
        </w:rPr>
        <w:t xml:space="preserve"> </w:t>
      </w:r>
      <w:r w:rsidR="005D2BDC">
        <w:rPr>
          <w:spacing w:val="1"/>
        </w:rPr>
        <w:t>o</w:t>
      </w:r>
      <w:r w:rsidR="005D2BDC">
        <w:rPr>
          <w:spacing w:val="-1"/>
        </w:rPr>
        <w:t>u</w:t>
      </w:r>
      <w:r w:rsidR="005D2BDC">
        <w:t>t</w:t>
      </w:r>
      <w:r w:rsidR="005D2BDC">
        <w:rPr>
          <w:spacing w:val="-2"/>
        </w:rPr>
        <w:t xml:space="preserve"> o</w:t>
      </w:r>
      <w:r w:rsidR="005D2BDC">
        <w:t>f t</w:t>
      </w:r>
      <w:r w:rsidR="005D2BDC">
        <w:rPr>
          <w:spacing w:val="-1"/>
        </w:rPr>
        <w:t>h</w:t>
      </w:r>
      <w:r w:rsidR="005D2BDC">
        <w:t>e</w:t>
      </w:r>
      <w:r w:rsidR="005D2BDC">
        <w:rPr>
          <w:spacing w:val="1"/>
        </w:rPr>
        <w:t xml:space="preserve"> </w:t>
      </w:r>
      <w:r w:rsidR="005D2BDC">
        <w:rPr>
          <w:spacing w:val="-3"/>
        </w:rPr>
        <w:t>C</w:t>
      </w:r>
      <w:r w:rsidR="005D2BDC">
        <w:rPr>
          <w:spacing w:val="-2"/>
        </w:rPr>
        <w:t>o</w:t>
      </w:r>
      <w:r w:rsidR="005D2BDC">
        <w:rPr>
          <w:spacing w:val="1"/>
        </w:rPr>
        <w:t>m</w:t>
      </w:r>
      <w:r w:rsidR="005D2BDC">
        <w:rPr>
          <w:spacing w:val="-1"/>
        </w:rPr>
        <w:t>p</w:t>
      </w:r>
      <w:r w:rsidR="005D2BDC">
        <w:t>et</w:t>
      </w:r>
      <w:r w:rsidR="005D2BDC">
        <w:rPr>
          <w:spacing w:val="-1"/>
        </w:rPr>
        <w:t>i</w:t>
      </w:r>
      <w:r w:rsidR="005D2BDC">
        <w:t>t</w:t>
      </w:r>
      <w:r w:rsidR="005D2BDC">
        <w:rPr>
          <w:spacing w:val="-3"/>
        </w:rPr>
        <w:t>i</w:t>
      </w:r>
      <w:r w:rsidR="005D2BDC">
        <w:rPr>
          <w:spacing w:val="1"/>
        </w:rPr>
        <w:t>o</w:t>
      </w:r>
      <w:r w:rsidR="005D2BDC">
        <w:t>n</w:t>
      </w:r>
      <w:r w:rsidR="005D2BDC">
        <w:rPr>
          <w:spacing w:val="-1"/>
        </w:rPr>
        <w:t xml:space="preserve"> an</w:t>
      </w:r>
      <w:r w:rsidR="005D2BDC">
        <w:t>d</w:t>
      </w:r>
      <w:r w:rsidR="005D2BDC">
        <w:rPr>
          <w:spacing w:val="-1"/>
        </w:rPr>
        <w:t xml:space="preserve"> </w:t>
      </w:r>
      <w:r w:rsidR="00921AF8">
        <w:rPr>
          <w:spacing w:val="-1"/>
        </w:rPr>
        <w:t xml:space="preserve">be </w:t>
      </w:r>
      <w:r w:rsidR="005D2BDC">
        <w:rPr>
          <w:spacing w:val="-1"/>
        </w:rPr>
        <w:t>lia</w:t>
      </w:r>
      <w:r w:rsidR="005D2BDC">
        <w:rPr>
          <w:spacing w:val="-2"/>
        </w:rPr>
        <w:t>b</w:t>
      </w:r>
      <w:r w:rsidR="005D2BDC">
        <w:rPr>
          <w:spacing w:val="-3"/>
        </w:rPr>
        <w:t>l</w:t>
      </w:r>
      <w:r w:rsidR="005D2BDC">
        <w:t>e</w:t>
      </w:r>
      <w:r w:rsidR="005D2BDC">
        <w:rPr>
          <w:spacing w:val="1"/>
        </w:rPr>
        <w:t xml:space="preserve"> </w:t>
      </w:r>
      <w:r w:rsidR="005D2BDC">
        <w:rPr>
          <w:spacing w:val="-2"/>
        </w:rPr>
        <w:t>t</w:t>
      </w:r>
      <w:r w:rsidR="005D2BDC">
        <w:t>o</w:t>
      </w:r>
      <w:r w:rsidR="005D2BDC">
        <w:rPr>
          <w:spacing w:val="1"/>
        </w:rPr>
        <w:t xml:space="preserve"> </w:t>
      </w:r>
      <w:r w:rsidR="005D2BDC">
        <w:t xml:space="preserve">a </w:t>
      </w:r>
      <w:r w:rsidR="005D2BDC">
        <w:rPr>
          <w:spacing w:val="-1"/>
        </w:rPr>
        <w:t>fin</w:t>
      </w:r>
      <w:r w:rsidR="005D2BDC">
        <w:t>e</w:t>
      </w:r>
      <w:r w:rsidR="005D2BDC">
        <w:rPr>
          <w:spacing w:val="-2"/>
        </w:rPr>
        <w:t xml:space="preserve"> </w:t>
      </w:r>
      <w:r w:rsidR="005D2BDC">
        <w:rPr>
          <w:spacing w:val="-1"/>
        </w:rPr>
        <w:t>n</w:t>
      </w:r>
      <w:r w:rsidR="005D2BDC">
        <w:rPr>
          <w:spacing w:val="-2"/>
        </w:rPr>
        <w:t>o</w:t>
      </w:r>
      <w:r w:rsidR="005D2BDC">
        <w:t>t e</w:t>
      </w:r>
      <w:r w:rsidR="005D2BDC">
        <w:rPr>
          <w:spacing w:val="-3"/>
        </w:rPr>
        <w:t>x</w:t>
      </w:r>
      <w:r w:rsidR="005D2BDC">
        <w:t>cee</w:t>
      </w:r>
      <w:r w:rsidR="005D2BDC">
        <w:rPr>
          <w:spacing w:val="-1"/>
        </w:rPr>
        <w:t>din</w:t>
      </w:r>
      <w:r w:rsidR="005D2BDC">
        <w:t>g</w:t>
      </w:r>
      <w:r w:rsidR="005D2BDC">
        <w:rPr>
          <w:spacing w:val="-3"/>
        </w:rPr>
        <w:t xml:space="preserve"> </w:t>
      </w:r>
      <w:r w:rsidR="005D2BDC">
        <w:t>£</w:t>
      </w:r>
      <w:r w:rsidR="005D2BDC">
        <w:rPr>
          <w:spacing w:val="-2"/>
        </w:rPr>
        <w:t>1</w:t>
      </w:r>
      <w:r w:rsidR="005D2BDC">
        <w:t>0</w:t>
      </w:r>
      <w:r w:rsidR="005D2BDC">
        <w:rPr>
          <w:spacing w:val="-2"/>
        </w:rPr>
        <w:t>0</w:t>
      </w:r>
      <w:r w:rsidR="005D2BDC">
        <w:t>0</w:t>
      </w:r>
      <w:r w:rsidR="005D2BDC">
        <w:rPr>
          <w:spacing w:val="-1"/>
        </w:rPr>
        <w:t>.</w:t>
      </w:r>
      <w:r w:rsidR="005D2BDC">
        <w:rPr>
          <w:spacing w:val="-2"/>
        </w:rPr>
        <w:t>0</w:t>
      </w:r>
      <w:r w:rsidR="005D2BDC">
        <w:t>0</w:t>
      </w:r>
      <w:r w:rsidR="005D2BDC">
        <w:rPr>
          <w:spacing w:val="2"/>
        </w:rPr>
        <w:t xml:space="preserve"> </w:t>
      </w:r>
      <w:r w:rsidR="005D2BDC">
        <w:rPr>
          <w:spacing w:val="-1"/>
        </w:rPr>
        <w:t>a</w:t>
      </w:r>
      <w:r w:rsidR="005D2BDC">
        <w:rPr>
          <w:spacing w:val="-4"/>
        </w:rPr>
        <w:t>n</w:t>
      </w:r>
      <w:r w:rsidR="005D2BDC">
        <w:t>d</w:t>
      </w:r>
      <w:r w:rsidR="005D2BDC">
        <w:rPr>
          <w:spacing w:val="-1"/>
        </w:rPr>
        <w:t xml:space="preserve"> </w:t>
      </w:r>
      <w:r w:rsidR="005D2BDC">
        <w:t>t</w:t>
      </w:r>
      <w:r w:rsidR="005D2BDC">
        <w:rPr>
          <w:spacing w:val="-1"/>
        </w:rPr>
        <w:t>h</w:t>
      </w:r>
      <w:r w:rsidR="005D2BDC">
        <w:t>e</w:t>
      </w:r>
      <w:r w:rsidR="005D2BDC">
        <w:rPr>
          <w:spacing w:val="-2"/>
        </w:rPr>
        <w:t xml:space="preserve"> </w:t>
      </w:r>
      <w:r w:rsidR="005D2BDC">
        <w:t>M</w:t>
      </w:r>
      <w:r w:rsidR="005D2BDC">
        <w:rPr>
          <w:spacing w:val="-1"/>
        </w:rPr>
        <w:t>anag</w:t>
      </w:r>
      <w:r w:rsidR="005D2BDC">
        <w:rPr>
          <w:spacing w:val="-2"/>
        </w:rPr>
        <w:t>e</w:t>
      </w:r>
      <w:r w:rsidR="005D2BDC">
        <w:rPr>
          <w:spacing w:val="1"/>
        </w:rPr>
        <w:t>m</w:t>
      </w:r>
      <w:r w:rsidR="005D2BDC">
        <w:t>e</w:t>
      </w:r>
      <w:r w:rsidR="005D2BDC">
        <w:rPr>
          <w:spacing w:val="-1"/>
        </w:rPr>
        <w:t>n</w:t>
      </w:r>
      <w:r w:rsidR="005D2BDC">
        <w:t>t</w:t>
      </w:r>
      <w:r w:rsidR="005D2BDC">
        <w:rPr>
          <w:spacing w:val="1"/>
        </w:rPr>
        <w:t xml:space="preserve"> </w:t>
      </w:r>
      <w:r w:rsidR="005D2BDC">
        <w:rPr>
          <w:spacing w:val="-3"/>
        </w:rPr>
        <w:t>C</w:t>
      </w:r>
      <w:r w:rsidR="005D2BDC">
        <w:rPr>
          <w:spacing w:val="-2"/>
        </w:rPr>
        <w:t>om</w:t>
      </w:r>
      <w:r w:rsidR="005D2BDC">
        <w:rPr>
          <w:spacing w:val="1"/>
        </w:rPr>
        <w:t>m</w:t>
      </w:r>
      <w:r w:rsidR="005D2BDC">
        <w:rPr>
          <w:spacing w:val="-3"/>
        </w:rPr>
        <w:t>i</w:t>
      </w:r>
      <w:r w:rsidR="005D2BDC">
        <w:t>ttee</w:t>
      </w:r>
      <w:r w:rsidR="005D2BDC">
        <w:rPr>
          <w:spacing w:val="-2"/>
        </w:rPr>
        <w:t xml:space="preserve"> </w:t>
      </w:r>
      <w:r w:rsidR="005D2BDC">
        <w:t>s</w:t>
      </w:r>
      <w:r w:rsidR="005D2BDC">
        <w:rPr>
          <w:spacing w:val="-1"/>
        </w:rPr>
        <w:t>hal</w:t>
      </w:r>
      <w:r w:rsidR="005D2BDC">
        <w:t xml:space="preserve">l </w:t>
      </w:r>
      <w:r w:rsidR="005D2BDC">
        <w:rPr>
          <w:spacing w:val="-1"/>
        </w:rPr>
        <w:t>ha</w:t>
      </w:r>
      <w:r w:rsidR="005D2BDC">
        <w:rPr>
          <w:spacing w:val="-2"/>
        </w:rPr>
        <w:t>v</w:t>
      </w:r>
      <w:r w:rsidR="005D2BDC">
        <w:t>e</w:t>
      </w:r>
      <w:r w:rsidR="005D2BDC">
        <w:rPr>
          <w:spacing w:val="1"/>
        </w:rPr>
        <w:t xml:space="preserve"> </w:t>
      </w:r>
      <w:r w:rsidR="005D2BDC">
        <w:t>t</w:t>
      </w:r>
      <w:r w:rsidR="005D2BDC">
        <w:rPr>
          <w:spacing w:val="-4"/>
        </w:rPr>
        <w:t>h</w:t>
      </w:r>
      <w:r w:rsidR="005D2BDC">
        <w:t>e</w:t>
      </w:r>
      <w:r w:rsidR="005D2BDC">
        <w:rPr>
          <w:spacing w:val="1"/>
        </w:rPr>
        <w:t xml:space="preserve"> </w:t>
      </w:r>
      <w:r w:rsidR="005D2BDC">
        <w:rPr>
          <w:spacing w:val="-1"/>
        </w:rPr>
        <w:t>p</w:t>
      </w:r>
      <w:r w:rsidR="005D2BDC">
        <w:rPr>
          <w:spacing w:val="-2"/>
        </w:rPr>
        <w:t>o</w:t>
      </w:r>
      <w:r w:rsidR="005D2BDC">
        <w:t>wer</w:t>
      </w:r>
      <w:r w:rsidR="005D2BDC">
        <w:rPr>
          <w:spacing w:val="-2"/>
        </w:rPr>
        <w:t xml:space="preserve"> t</w:t>
      </w:r>
      <w:r w:rsidR="005D2BDC">
        <w:t>o</w:t>
      </w:r>
      <w:r w:rsidR="005D2BDC">
        <w:rPr>
          <w:spacing w:val="1"/>
        </w:rPr>
        <w:t xml:space="preserve"> </w:t>
      </w:r>
      <w:r w:rsidR="005D2BDC">
        <w:rPr>
          <w:spacing w:val="-1"/>
        </w:rPr>
        <w:t>a</w:t>
      </w:r>
      <w:r w:rsidR="005D2BDC">
        <w:rPr>
          <w:spacing w:val="-2"/>
        </w:rPr>
        <w:t>w</w:t>
      </w:r>
      <w:r w:rsidR="005D2BDC">
        <w:rPr>
          <w:spacing w:val="-1"/>
        </w:rPr>
        <w:t>ar</w:t>
      </w:r>
      <w:r w:rsidR="005D2BDC">
        <w:t>d</w:t>
      </w:r>
      <w:r w:rsidR="005D2BDC">
        <w:rPr>
          <w:spacing w:val="-1"/>
        </w:rPr>
        <w:t xml:space="preserve"> fur</w:t>
      </w:r>
      <w:r w:rsidR="005D2BDC">
        <w:t>t</w:t>
      </w:r>
      <w:r w:rsidR="005D2BDC">
        <w:rPr>
          <w:spacing w:val="-1"/>
        </w:rPr>
        <w:t>h</w:t>
      </w:r>
      <w:r w:rsidR="005D2BDC">
        <w:t>er s</w:t>
      </w:r>
      <w:r w:rsidR="005D2BDC">
        <w:rPr>
          <w:spacing w:val="-1"/>
        </w:rPr>
        <w:t>u</w:t>
      </w:r>
      <w:r w:rsidR="005D2BDC">
        <w:rPr>
          <w:spacing w:val="-2"/>
        </w:rPr>
        <w:t>m</w:t>
      </w:r>
      <w:r w:rsidR="005D2BDC">
        <w:t xml:space="preserve">s </w:t>
      </w:r>
      <w:r w:rsidR="005D2BDC">
        <w:rPr>
          <w:spacing w:val="-1"/>
        </w:rPr>
        <w:t>b</w:t>
      </w:r>
      <w:r w:rsidR="005D2BDC">
        <w:t>y</w:t>
      </w:r>
      <w:r w:rsidR="005D2BDC">
        <w:rPr>
          <w:spacing w:val="-1"/>
        </w:rPr>
        <w:t xml:space="preserve"> </w:t>
      </w:r>
      <w:r w:rsidR="005D2BDC">
        <w:t>w</w:t>
      </w:r>
      <w:r w:rsidR="005D2BDC">
        <w:rPr>
          <w:spacing w:val="-1"/>
        </w:rPr>
        <w:t>a</w:t>
      </w:r>
      <w:r w:rsidR="005D2BDC">
        <w:t>y</w:t>
      </w:r>
      <w:r w:rsidR="005D2BDC">
        <w:rPr>
          <w:spacing w:val="-1"/>
        </w:rPr>
        <w:t xml:space="preserve"> </w:t>
      </w:r>
      <w:r w:rsidR="005D2BDC">
        <w:rPr>
          <w:spacing w:val="1"/>
        </w:rPr>
        <w:t>o</w:t>
      </w:r>
      <w:r w:rsidR="005D2BDC">
        <w:t>f</w:t>
      </w:r>
      <w:r w:rsidR="005D2BDC">
        <w:rPr>
          <w:spacing w:val="-2"/>
        </w:rPr>
        <w:t xml:space="preserve"> </w:t>
      </w:r>
      <w:r w:rsidR="005D2BDC">
        <w:rPr>
          <w:spacing w:val="-3"/>
        </w:rPr>
        <w:t>c</w:t>
      </w:r>
      <w:r w:rsidR="005D2BDC">
        <w:rPr>
          <w:spacing w:val="1"/>
        </w:rPr>
        <w:t>om</w:t>
      </w:r>
      <w:r w:rsidR="005D2BDC">
        <w:rPr>
          <w:spacing w:val="-4"/>
        </w:rPr>
        <w:t>p</w:t>
      </w:r>
      <w:r w:rsidR="005D2BDC">
        <w:t>e</w:t>
      </w:r>
      <w:r w:rsidR="005D2BDC">
        <w:rPr>
          <w:spacing w:val="-1"/>
        </w:rPr>
        <w:t>n</w:t>
      </w:r>
      <w:r w:rsidR="005D2BDC">
        <w:t>s</w:t>
      </w:r>
      <w:r w:rsidR="005D2BDC">
        <w:rPr>
          <w:spacing w:val="-1"/>
        </w:rPr>
        <w:t>a</w:t>
      </w:r>
      <w:r w:rsidR="005D2BDC">
        <w:t>t</w:t>
      </w:r>
      <w:r w:rsidR="005D2BDC">
        <w:rPr>
          <w:spacing w:val="-1"/>
        </w:rPr>
        <w:t>i</w:t>
      </w:r>
      <w:r w:rsidR="005D2BDC">
        <w:rPr>
          <w:spacing w:val="1"/>
        </w:rPr>
        <w:t>o</w:t>
      </w:r>
      <w:r w:rsidR="005D2BDC">
        <w:t>n</w:t>
      </w:r>
      <w:r w:rsidR="005D2BDC">
        <w:rPr>
          <w:spacing w:val="-3"/>
        </w:rPr>
        <w:t xml:space="preserve"> </w:t>
      </w:r>
      <w:r w:rsidR="005D2BDC">
        <w:t>to</w:t>
      </w:r>
      <w:r w:rsidR="005D2BDC">
        <w:rPr>
          <w:spacing w:val="-1"/>
        </w:rPr>
        <w:t xml:space="preserve"> </w:t>
      </w:r>
      <w:r w:rsidR="005D2BDC">
        <w:t>t</w:t>
      </w:r>
      <w:r w:rsidR="005D2BDC">
        <w:rPr>
          <w:spacing w:val="-1"/>
        </w:rPr>
        <w:t>h</w:t>
      </w:r>
      <w:r w:rsidR="005D2BDC">
        <w:t>e</w:t>
      </w:r>
      <w:r w:rsidR="005D2BDC">
        <w:rPr>
          <w:spacing w:val="1"/>
        </w:rPr>
        <w:t xml:space="preserve"> </w:t>
      </w:r>
      <w:r w:rsidR="005D2BDC">
        <w:rPr>
          <w:spacing w:val="-1"/>
        </w:rPr>
        <w:t>d</w:t>
      </w:r>
      <w:r w:rsidR="005D2BDC">
        <w:rPr>
          <w:spacing w:val="-2"/>
        </w:rPr>
        <w:t>e</w:t>
      </w:r>
      <w:r w:rsidR="005D2BDC">
        <w:rPr>
          <w:spacing w:val="-1"/>
        </w:rPr>
        <w:t>faul</w:t>
      </w:r>
      <w:r w:rsidR="005D2BDC">
        <w:t>t</w:t>
      </w:r>
      <w:r w:rsidR="005D2BDC">
        <w:rPr>
          <w:spacing w:val="-1"/>
        </w:rPr>
        <w:t>in</w:t>
      </w:r>
      <w:r w:rsidR="005D2BDC">
        <w:t>g</w:t>
      </w:r>
      <w:r w:rsidR="005D2BDC">
        <w:rPr>
          <w:spacing w:val="-1"/>
        </w:rPr>
        <w:t xml:space="preserve"> Cl</w:t>
      </w:r>
      <w:r w:rsidR="005D2BDC">
        <w:rPr>
          <w:spacing w:val="-4"/>
        </w:rPr>
        <w:t>u</w:t>
      </w:r>
      <w:r w:rsidR="005D2BDC">
        <w:rPr>
          <w:spacing w:val="-1"/>
        </w:rPr>
        <w:t>b</w:t>
      </w:r>
      <w:r w:rsidR="005D2BDC">
        <w:t xml:space="preserve">’s </w:t>
      </w:r>
      <w:r w:rsidR="005D2BDC">
        <w:rPr>
          <w:spacing w:val="1"/>
        </w:rPr>
        <w:t>o</w:t>
      </w:r>
      <w:r w:rsidR="005D2BDC">
        <w:rPr>
          <w:spacing w:val="-1"/>
        </w:rPr>
        <w:t>pp</w:t>
      </w:r>
      <w:r w:rsidR="005D2BDC">
        <w:rPr>
          <w:spacing w:val="1"/>
        </w:rPr>
        <w:t>o</w:t>
      </w:r>
      <w:r w:rsidR="005D2BDC">
        <w:rPr>
          <w:spacing w:val="-4"/>
        </w:rPr>
        <w:t>n</w:t>
      </w:r>
      <w:r w:rsidR="005D2BDC">
        <w:t>e</w:t>
      </w:r>
      <w:r w:rsidR="005D2BDC">
        <w:rPr>
          <w:spacing w:val="-1"/>
        </w:rPr>
        <w:t>n</w:t>
      </w:r>
      <w:r w:rsidR="005D2BDC">
        <w:t>ts. T</w:t>
      </w:r>
      <w:r w:rsidR="005D2BDC">
        <w:rPr>
          <w:spacing w:val="-1"/>
        </w:rPr>
        <w:t>hi</w:t>
      </w:r>
      <w:r w:rsidR="005D2BDC">
        <w:t>s</w:t>
      </w:r>
      <w:r w:rsidR="005D2BDC">
        <w:rPr>
          <w:spacing w:val="-2"/>
        </w:rPr>
        <w:t xml:space="preserve"> </w:t>
      </w:r>
      <w:r w:rsidR="005D2BDC">
        <w:rPr>
          <w:spacing w:val="-1"/>
        </w:rPr>
        <w:t>a</w:t>
      </w:r>
      <w:r w:rsidR="005D2BDC">
        <w:t>w</w:t>
      </w:r>
      <w:r w:rsidR="005D2BDC">
        <w:rPr>
          <w:spacing w:val="-1"/>
        </w:rPr>
        <w:t>ar</w:t>
      </w:r>
      <w:r w:rsidR="005D2BDC">
        <w:t>d</w:t>
      </w:r>
      <w:r w:rsidR="005D2BDC">
        <w:rPr>
          <w:spacing w:val="-3"/>
        </w:rPr>
        <w:t xml:space="preserve"> </w:t>
      </w:r>
      <w:r w:rsidR="005D2BDC">
        <w:t>to</w:t>
      </w:r>
      <w:r w:rsidR="005D2BDC">
        <w:rPr>
          <w:spacing w:val="-1"/>
        </w:rPr>
        <w:t xml:space="preserve"> </w:t>
      </w:r>
      <w:r w:rsidR="005D2BDC">
        <w:t>t</w:t>
      </w:r>
      <w:r w:rsidR="005D2BDC">
        <w:rPr>
          <w:spacing w:val="-1"/>
        </w:rPr>
        <w:t>a</w:t>
      </w:r>
      <w:r w:rsidR="005D2BDC">
        <w:t>ke</w:t>
      </w:r>
      <w:r w:rsidR="005D2BDC">
        <w:rPr>
          <w:spacing w:val="-2"/>
        </w:rPr>
        <w:t xml:space="preserve"> </w:t>
      </w:r>
      <w:r w:rsidR="005D2BDC">
        <w:rPr>
          <w:spacing w:val="-1"/>
        </w:rPr>
        <w:t>in</w:t>
      </w:r>
      <w:r w:rsidR="005D2BDC">
        <w:t xml:space="preserve">to </w:t>
      </w:r>
      <w:r w:rsidR="005D2BDC">
        <w:rPr>
          <w:spacing w:val="-3"/>
        </w:rPr>
        <w:t>c</w:t>
      </w:r>
      <w:r w:rsidR="005D2BDC">
        <w:rPr>
          <w:spacing w:val="1"/>
        </w:rPr>
        <w:t>o</w:t>
      </w:r>
      <w:r w:rsidR="005D2BDC">
        <w:rPr>
          <w:spacing w:val="-1"/>
        </w:rPr>
        <w:t>n</w:t>
      </w:r>
      <w:r w:rsidR="005D2BDC">
        <w:t>s</w:t>
      </w:r>
      <w:r w:rsidR="005D2BDC">
        <w:rPr>
          <w:spacing w:val="-1"/>
        </w:rPr>
        <w:t>id</w:t>
      </w:r>
      <w:r w:rsidR="005D2BDC">
        <w:t>e</w:t>
      </w:r>
      <w:r w:rsidR="005D2BDC">
        <w:rPr>
          <w:spacing w:val="-1"/>
        </w:rPr>
        <w:t>ra</w:t>
      </w:r>
      <w:r w:rsidR="005D2BDC">
        <w:t>t</w:t>
      </w:r>
      <w:r w:rsidR="005D2BDC">
        <w:rPr>
          <w:spacing w:val="-3"/>
        </w:rPr>
        <w:t>i</w:t>
      </w:r>
      <w:r w:rsidR="005D2BDC">
        <w:rPr>
          <w:spacing w:val="1"/>
        </w:rPr>
        <w:t>o</w:t>
      </w:r>
      <w:r w:rsidR="005D2BDC">
        <w:t>n</w:t>
      </w:r>
      <w:r w:rsidR="005D2BDC">
        <w:rPr>
          <w:spacing w:val="-1"/>
        </w:rPr>
        <w:t xml:space="preserve"> al</w:t>
      </w:r>
      <w:r w:rsidR="005D2BDC">
        <w:t xml:space="preserve">l </w:t>
      </w:r>
      <w:r w:rsidR="005D2BDC">
        <w:rPr>
          <w:spacing w:val="-3"/>
        </w:rPr>
        <w:t>f</w:t>
      </w:r>
      <w:r w:rsidR="005D2BDC">
        <w:rPr>
          <w:spacing w:val="1"/>
        </w:rPr>
        <w:t>o</w:t>
      </w:r>
      <w:r w:rsidR="005D2BDC">
        <w:rPr>
          <w:spacing w:val="-3"/>
        </w:rPr>
        <w:t>r</w:t>
      </w:r>
      <w:r w:rsidR="005D2BDC">
        <w:rPr>
          <w:spacing w:val="1"/>
        </w:rPr>
        <w:t>m</w:t>
      </w:r>
      <w:r w:rsidR="005D2BDC">
        <w:t>s</w:t>
      </w:r>
      <w:r w:rsidR="005D2BDC">
        <w:rPr>
          <w:spacing w:val="-2"/>
        </w:rPr>
        <w:t xml:space="preserve"> </w:t>
      </w:r>
      <w:r w:rsidR="005D2BDC">
        <w:rPr>
          <w:spacing w:val="1"/>
        </w:rPr>
        <w:t>o</w:t>
      </w:r>
      <w:r w:rsidR="005D2BDC">
        <w:t xml:space="preserve">f </w:t>
      </w:r>
      <w:r w:rsidR="005D2BDC">
        <w:rPr>
          <w:spacing w:val="-3"/>
        </w:rPr>
        <w:t>l</w:t>
      </w:r>
      <w:r w:rsidR="005D2BDC">
        <w:rPr>
          <w:spacing w:val="1"/>
        </w:rPr>
        <w:t>o</w:t>
      </w:r>
      <w:r w:rsidR="005D2BDC">
        <w:t>ss t</w:t>
      </w:r>
      <w:r w:rsidR="005D2BDC">
        <w:rPr>
          <w:spacing w:val="-1"/>
        </w:rPr>
        <w:t>h</w:t>
      </w:r>
      <w:r w:rsidR="005D2BDC">
        <w:rPr>
          <w:spacing w:val="-3"/>
        </w:rPr>
        <w:t>a</w:t>
      </w:r>
      <w:r w:rsidR="005D2BDC">
        <w:t>t</w:t>
      </w:r>
      <w:r w:rsidR="005D2BDC">
        <w:rPr>
          <w:spacing w:val="-2"/>
        </w:rPr>
        <w:t xml:space="preserve"> </w:t>
      </w:r>
      <w:r w:rsidR="005D2BDC">
        <w:rPr>
          <w:spacing w:val="1"/>
        </w:rPr>
        <w:t>m</w:t>
      </w:r>
      <w:r w:rsidR="005D2BDC">
        <w:rPr>
          <w:spacing w:val="-1"/>
        </w:rPr>
        <w:t>a</w:t>
      </w:r>
      <w:r w:rsidR="005D2BDC">
        <w:t>y</w:t>
      </w:r>
      <w:r w:rsidR="005D2BDC">
        <w:rPr>
          <w:spacing w:val="-1"/>
        </w:rPr>
        <w:t xml:space="preserve"> b</w:t>
      </w:r>
      <w:r w:rsidR="005D2BDC">
        <w:t>e</w:t>
      </w:r>
      <w:r w:rsidR="005D2BDC">
        <w:rPr>
          <w:spacing w:val="1"/>
        </w:rPr>
        <w:t xml:space="preserve"> </w:t>
      </w:r>
      <w:r w:rsidR="005D2BDC">
        <w:rPr>
          <w:spacing w:val="-2"/>
        </w:rPr>
        <w:t>e</w:t>
      </w:r>
      <w:r w:rsidR="005D2BDC">
        <w:t>x</w:t>
      </w:r>
      <w:r w:rsidR="005D2BDC">
        <w:rPr>
          <w:spacing w:val="-1"/>
        </w:rPr>
        <w:t>p</w:t>
      </w:r>
      <w:r w:rsidR="005D2BDC">
        <w:rPr>
          <w:spacing w:val="1"/>
        </w:rPr>
        <w:t>e</w:t>
      </w:r>
      <w:r w:rsidR="005D2BDC">
        <w:t>c</w:t>
      </w:r>
      <w:r w:rsidR="005D2BDC">
        <w:rPr>
          <w:spacing w:val="-2"/>
        </w:rPr>
        <w:t>te</w:t>
      </w:r>
      <w:r w:rsidR="005D2BDC">
        <w:t>d</w:t>
      </w:r>
      <w:r w:rsidR="005D2BDC">
        <w:rPr>
          <w:spacing w:val="-1"/>
        </w:rPr>
        <w:t xml:space="preserve"> fr</w:t>
      </w:r>
      <w:r w:rsidR="005D2BDC">
        <w:rPr>
          <w:spacing w:val="-2"/>
        </w:rPr>
        <w:t>o</w:t>
      </w:r>
      <w:r w:rsidR="005D2BDC">
        <w:t>m</w:t>
      </w:r>
      <w:r w:rsidR="005D2BDC">
        <w:rPr>
          <w:spacing w:val="1"/>
        </w:rPr>
        <w:t xml:space="preserve"> </w:t>
      </w:r>
      <w:r w:rsidR="005D2BDC">
        <w:t xml:space="preserve">a </w:t>
      </w:r>
      <w:r w:rsidR="00921AF8">
        <w:rPr>
          <w:spacing w:val="-1"/>
        </w:rPr>
        <w:t>tie</w:t>
      </w:r>
      <w:r w:rsidR="005D2BDC">
        <w:t>.</w:t>
      </w:r>
    </w:p>
    <w:p w14:paraId="32BD02C7" w14:textId="77777777" w:rsidR="005D2BDC" w:rsidRDefault="005D2BDC">
      <w:pPr>
        <w:kinsoku w:val="0"/>
        <w:overflowPunct w:val="0"/>
        <w:spacing w:before="8" w:line="190" w:lineRule="exact"/>
        <w:rPr>
          <w:sz w:val="19"/>
          <w:szCs w:val="19"/>
        </w:rPr>
      </w:pPr>
    </w:p>
    <w:p w14:paraId="182062FD" w14:textId="3AAAED55" w:rsidR="00C56542" w:rsidRDefault="00A27D29" w:rsidP="00A27D29">
      <w:pPr>
        <w:pStyle w:val="BodyText"/>
        <w:kinsoku w:val="0"/>
        <w:overflowPunct w:val="0"/>
        <w:ind w:left="0" w:right="131"/>
        <w:rPr>
          <w:spacing w:val="-1"/>
        </w:rPr>
      </w:pPr>
      <w:r>
        <w:rPr>
          <w:spacing w:val="-1"/>
        </w:rPr>
        <w:t>1</w:t>
      </w:r>
      <w:r w:rsidR="00A64D55">
        <w:rPr>
          <w:spacing w:val="-1"/>
        </w:rPr>
        <w:t>2</w:t>
      </w:r>
      <w:r>
        <w:rPr>
          <w:spacing w:val="-1"/>
        </w:rPr>
        <w:t>)</w:t>
      </w:r>
      <w:r w:rsidR="002D545F">
        <w:rPr>
          <w:spacing w:val="-1"/>
        </w:rPr>
        <w:t xml:space="preserve">  (</w:t>
      </w:r>
      <w:r w:rsidR="005D2BDC">
        <w:rPr>
          <w:spacing w:val="-1"/>
        </w:rPr>
        <w:t>a</w:t>
      </w:r>
      <w:r w:rsidR="005D2BDC">
        <w:t>)</w:t>
      </w:r>
      <w:r w:rsidR="005D2BDC">
        <w:rPr>
          <w:spacing w:val="1"/>
        </w:rPr>
        <w:t xml:space="preserve"> </w:t>
      </w:r>
      <w:r w:rsidR="005D2BDC">
        <w:t>T</w:t>
      </w:r>
      <w:r w:rsidR="005D2BDC">
        <w:rPr>
          <w:spacing w:val="-1"/>
        </w:rPr>
        <w:t>h</w:t>
      </w:r>
      <w:r w:rsidR="005D2BDC">
        <w:t>e</w:t>
      </w:r>
      <w:r w:rsidR="005D2BDC">
        <w:rPr>
          <w:spacing w:val="1"/>
        </w:rPr>
        <w:t xml:space="preserve"> </w:t>
      </w:r>
      <w:r w:rsidR="00277CD1">
        <w:rPr>
          <w:spacing w:val="-1"/>
        </w:rPr>
        <w:t>gate receipts</w:t>
      </w:r>
      <w:r w:rsidR="005D2BDC">
        <w:rPr>
          <w:spacing w:val="-2"/>
        </w:rPr>
        <w:t xml:space="preserve"> </w:t>
      </w:r>
      <w:r w:rsidR="005D2BDC">
        <w:rPr>
          <w:spacing w:val="-1"/>
        </w:rPr>
        <w:t>fr</w:t>
      </w:r>
      <w:r w:rsidR="005D2BDC">
        <w:rPr>
          <w:spacing w:val="-2"/>
        </w:rPr>
        <w:t>o</w:t>
      </w:r>
      <w:r w:rsidR="005D2BDC">
        <w:t>m</w:t>
      </w:r>
      <w:r w:rsidR="005D2BDC">
        <w:rPr>
          <w:spacing w:val="-1"/>
        </w:rPr>
        <w:t xml:space="preserve"> </w:t>
      </w:r>
      <w:r w:rsidR="005D2BDC">
        <w:t>e</w:t>
      </w:r>
      <w:r w:rsidR="005D2BDC">
        <w:rPr>
          <w:spacing w:val="-1"/>
        </w:rPr>
        <w:t>a</w:t>
      </w:r>
      <w:r w:rsidR="005D2BDC">
        <w:t>ch</w:t>
      </w:r>
      <w:r w:rsidR="005D2BDC">
        <w:rPr>
          <w:spacing w:val="-4"/>
        </w:rPr>
        <w:t xml:space="preserve"> </w:t>
      </w:r>
      <w:r w:rsidR="00921AF8">
        <w:rPr>
          <w:spacing w:val="1"/>
        </w:rPr>
        <w:t>tie</w:t>
      </w:r>
      <w:r w:rsidR="005D2BDC">
        <w:rPr>
          <w:spacing w:val="-1"/>
        </w:rPr>
        <w:t xml:space="preserve"> </w:t>
      </w:r>
      <w:r w:rsidR="005D2BDC">
        <w:t>s</w:t>
      </w:r>
      <w:r w:rsidR="005D2BDC">
        <w:rPr>
          <w:spacing w:val="-1"/>
        </w:rPr>
        <w:t>hal</w:t>
      </w:r>
      <w:r w:rsidR="005D2BDC">
        <w:t>l</w:t>
      </w:r>
      <w:r w:rsidR="005D2BDC">
        <w:rPr>
          <w:spacing w:val="-3"/>
        </w:rPr>
        <w:t xml:space="preserve"> </w:t>
      </w:r>
      <w:r w:rsidR="005D2BDC">
        <w:rPr>
          <w:spacing w:val="-1"/>
        </w:rPr>
        <w:t>b</w:t>
      </w:r>
      <w:r w:rsidR="005D2BDC">
        <w:t>e</w:t>
      </w:r>
      <w:r w:rsidR="005D2BDC">
        <w:rPr>
          <w:spacing w:val="1"/>
        </w:rPr>
        <w:t xml:space="preserve"> </w:t>
      </w:r>
      <w:r w:rsidR="005D2BDC">
        <w:rPr>
          <w:spacing w:val="-3"/>
        </w:rPr>
        <w:t>r</w:t>
      </w:r>
      <w:r w:rsidR="005D2BDC">
        <w:t>et</w:t>
      </w:r>
      <w:r w:rsidR="005D2BDC">
        <w:rPr>
          <w:spacing w:val="-1"/>
        </w:rPr>
        <w:t>ai</w:t>
      </w:r>
      <w:r w:rsidR="005D2BDC">
        <w:rPr>
          <w:spacing w:val="-4"/>
        </w:rPr>
        <w:t>n</w:t>
      </w:r>
      <w:r w:rsidR="005D2BDC">
        <w:t>ed</w:t>
      </w:r>
      <w:r w:rsidR="005D2BDC">
        <w:rPr>
          <w:spacing w:val="-1"/>
        </w:rPr>
        <w:t xml:space="preserve"> b</w:t>
      </w:r>
      <w:r w:rsidR="005D2BDC">
        <w:t>y</w:t>
      </w:r>
      <w:r w:rsidR="005D2BDC">
        <w:rPr>
          <w:spacing w:val="1"/>
        </w:rPr>
        <w:t xml:space="preserve"> </w:t>
      </w:r>
      <w:r w:rsidR="005D2BDC">
        <w:t>t</w:t>
      </w:r>
      <w:r w:rsidR="005D2BDC">
        <w:rPr>
          <w:spacing w:val="-4"/>
        </w:rPr>
        <w:t>h</w:t>
      </w:r>
      <w:r w:rsidR="005D2BDC">
        <w:t xml:space="preserve">e </w:t>
      </w:r>
      <w:r w:rsidR="005D2BDC">
        <w:rPr>
          <w:spacing w:val="-1"/>
        </w:rPr>
        <w:t>h</w:t>
      </w:r>
      <w:r w:rsidR="005D2BDC">
        <w:rPr>
          <w:spacing w:val="-2"/>
        </w:rPr>
        <w:t>om</w:t>
      </w:r>
      <w:r w:rsidR="005D2BDC">
        <w:t>e</w:t>
      </w:r>
      <w:r w:rsidR="005D2BDC">
        <w:rPr>
          <w:spacing w:val="1"/>
        </w:rPr>
        <w:t xml:space="preserve"> </w:t>
      </w:r>
      <w:r w:rsidR="005D2BDC">
        <w:t>c</w:t>
      </w:r>
      <w:r w:rsidR="005D2BDC">
        <w:rPr>
          <w:spacing w:val="-1"/>
        </w:rPr>
        <w:t>lu</w:t>
      </w:r>
      <w:r w:rsidR="005D2BDC">
        <w:t>b</w:t>
      </w:r>
      <w:r w:rsidR="005D2BDC">
        <w:rPr>
          <w:spacing w:val="-1"/>
        </w:rPr>
        <w:t xml:space="preserve"> </w:t>
      </w:r>
      <w:r w:rsidR="005D2BDC">
        <w:rPr>
          <w:spacing w:val="-2"/>
        </w:rPr>
        <w:t>e</w:t>
      </w:r>
      <w:r w:rsidR="005D2BDC">
        <w:t>xce</w:t>
      </w:r>
      <w:r w:rsidR="005D2BDC">
        <w:rPr>
          <w:spacing w:val="-4"/>
        </w:rPr>
        <w:t>p</w:t>
      </w:r>
      <w:r w:rsidR="005D2BDC">
        <w:t>t</w:t>
      </w:r>
      <w:r w:rsidR="005D2BDC">
        <w:rPr>
          <w:spacing w:val="-1"/>
        </w:rPr>
        <w:t>in</w:t>
      </w:r>
      <w:r w:rsidR="005D2BDC">
        <w:t>g</w:t>
      </w:r>
      <w:r w:rsidR="005D2BDC">
        <w:rPr>
          <w:spacing w:val="-1"/>
        </w:rPr>
        <w:t xml:space="preserve"> </w:t>
      </w:r>
      <w:r w:rsidR="005D2BDC">
        <w:t>t</w:t>
      </w:r>
      <w:r w:rsidR="005D2BDC">
        <w:rPr>
          <w:spacing w:val="-1"/>
        </w:rPr>
        <w:t>h</w:t>
      </w:r>
      <w:r w:rsidR="005D2BDC">
        <w:t>e</w:t>
      </w:r>
      <w:r w:rsidR="005D2BDC">
        <w:rPr>
          <w:spacing w:val="1"/>
        </w:rPr>
        <w:t xml:space="preserve"> </w:t>
      </w:r>
      <w:r w:rsidR="005D2BDC">
        <w:rPr>
          <w:spacing w:val="-1"/>
        </w:rPr>
        <w:t>S</w:t>
      </w:r>
      <w:r w:rsidR="005D2BDC">
        <w:rPr>
          <w:spacing w:val="-2"/>
        </w:rPr>
        <w:t>e</w:t>
      </w:r>
      <w:r w:rsidR="005D2BDC">
        <w:rPr>
          <w:spacing w:val="1"/>
        </w:rPr>
        <w:t>m</w:t>
      </w:r>
      <w:r w:rsidR="005D2BDC">
        <w:t>i-</w:t>
      </w:r>
      <w:r w:rsidR="00C56542">
        <w:rPr>
          <w:spacing w:val="-1"/>
        </w:rPr>
        <w:t xml:space="preserve">  </w:t>
      </w:r>
    </w:p>
    <w:p w14:paraId="2D823D75" w14:textId="77777777" w:rsidR="00A27D29" w:rsidRDefault="00C56542" w:rsidP="00C56542">
      <w:pPr>
        <w:pStyle w:val="BodyText"/>
        <w:kinsoku w:val="0"/>
        <w:overflowPunct w:val="0"/>
        <w:ind w:left="119" w:right="131"/>
      </w:pPr>
      <w:r>
        <w:rPr>
          <w:spacing w:val="-1"/>
        </w:rPr>
        <w:t xml:space="preserve">      </w:t>
      </w:r>
      <w:r w:rsidR="005D2BDC">
        <w:rPr>
          <w:spacing w:val="-1"/>
        </w:rPr>
        <w:t>Finals an</w:t>
      </w:r>
      <w:r w:rsidR="005D2BDC">
        <w:t>d</w:t>
      </w:r>
      <w:r w:rsidR="005D2BDC">
        <w:rPr>
          <w:spacing w:val="-3"/>
        </w:rPr>
        <w:t xml:space="preserve"> </w:t>
      </w:r>
      <w:r w:rsidR="005D2BDC">
        <w:t>t</w:t>
      </w:r>
      <w:r w:rsidR="005D2BDC">
        <w:rPr>
          <w:spacing w:val="-1"/>
        </w:rPr>
        <w:t>h</w:t>
      </w:r>
      <w:r w:rsidR="005D2BDC">
        <w:t>e</w:t>
      </w:r>
      <w:r w:rsidR="005D2BDC">
        <w:rPr>
          <w:spacing w:val="1"/>
        </w:rPr>
        <w:t xml:space="preserve"> </w:t>
      </w:r>
      <w:r w:rsidR="005D2BDC">
        <w:rPr>
          <w:spacing w:val="-1"/>
        </w:rPr>
        <w:t>Fina</w:t>
      </w:r>
      <w:r w:rsidR="005D2BDC">
        <w:t>l</w:t>
      </w:r>
      <w:r w:rsidR="005D2BDC">
        <w:rPr>
          <w:spacing w:val="-3"/>
        </w:rPr>
        <w:t xml:space="preserve"> </w:t>
      </w:r>
      <w:r w:rsidR="005D2BDC">
        <w:t>T</w:t>
      </w:r>
      <w:r w:rsidR="005D2BDC">
        <w:rPr>
          <w:spacing w:val="-1"/>
        </w:rPr>
        <w:t>i</w:t>
      </w:r>
      <w:r w:rsidR="005D2BDC">
        <w:t>e.</w:t>
      </w:r>
      <w:r w:rsidR="00784FF4">
        <w:br/>
      </w:r>
      <w:r w:rsidR="00784FF4">
        <w:br/>
      </w:r>
      <w:r w:rsidR="00A27D29">
        <w:t xml:space="preserve">     </w:t>
      </w:r>
      <w:r w:rsidR="00784FF4">
        <w:t xml:space="preserve">(b) </w:t>
      </w:r>
      <w:r w:rsidR="005D2BDC" w:rsidRPr="00277CD1">
        <w:rPr>
          <w:spacing w:val="-1"/>
        </w:rPr>
        <w:t>I</w:t>
      </w:r>
      <w:r w:rsidR="005D2BDC">
        <w:t>n</w:t>
      </w:r>
      <w:r w:rsidR="005D2BDC" w:rsidRPr="00277CD1">
        <w:rPr>
          <w:spacing w:val="-1"/>
        </w:rPr>
        <w:t xml:space="preserve"> </w:t>
      </w:r>
      <w:r w:rsidR="005D2BDC">
        <w:t>t</w:t>
      </w:r>
      <w:r w:rsidR="005D2BDC" w:rsidRPr="00277CD1">
        <w:rPr>
          <w:spacing w:val="-1"/>
        </w:rPr>
        <w:t>h</w:t>
      </w:r>
      <w:r w:rsidR="005D2BDC">
        <w:t>e</w:t>
      </w:r>
      <w:r w:rsidR="005D2BDC" w:rsidRPr="00277CD1">
        <w:rPr>
          <w:spacing w:val="-2"/>
        </w:rPr>
        <w:t xml:space="preserve"> </w:t>
      </w:r>
      <w:r w:rsidR="005D2BDC" w:rsidRPr="00277CD1">
        <w:rPr>
          <w:spacing w:val="-1"/>
        </w:rPr>
        <w:t>S</w:t>
      </w:r>
      <w:r w:rsidR="005D2BDC" w:rsidRPr="00277CD1">
        <w:rPr>
          <w:spacing w:val="-2"/>
        </w:rPr>
        <w:t>e</w:t>
      </w:r>
      <w:r w:rsidR="005D2BDC" w:rsidRPr="00277CD1">
        <w:rPr>
          <w:spacing w:val="1"/>
        </w:rPr>
        <w:t>m</w:t>
      </w:r>
      <w:r w:rsidR="005D2BDC" w:rsidRPr="00277CD1">
        <w:rPr>
          <w:spacing w:val="-1"/>
        </w:rPr>
        <w:t>i-Final</w:t>
      </w:r>
      <w:r w:rsidR="005D2BDC">
        <w:t xml:space="preserve">s </w:t>
      </w:r>
      <w:r w:rsidR="005D2BDC" w:rsidRPr="00277CD1">
        <w:rPr>
          <w:spacing w:val="-1"/>
        </w:rPr>
        <w:t>a</w:t>
      </w:r>
      <w:r w:rsidR="005D2BDC" w:rsidRPr="00277CD1">
        <w:rPr>
          <w:spacing w:val="-4"/>
        </w:rPr>
        <w:t>n</w:t>
      </w:r>
      <w:r w:rsidR="005D2BDC">
        <w:t>d</w:t>
      </w:r>
      <w:r w:rsidR="005D2BDC" w:rsidRPr="00277CD1">
        <w:rPr>
          <w:spacing w:val="-1"/>
        </w:rPr>
        <w:t xml:space="preserve"> Fina</w:t>
      </w:r>
      <w:r w:rsidR="005D2BDC">
        <w:t>l T</w:t>
      </w:r>
      <w:r w:rsidR="005D2BDC" w:rsidRPr="00277CD1">
        <w:rPr>
          <w:spacing w:val="-1"/>
        </w:rPr>
        <w:t>i</w:t>
      </w:r>
      <w:r w:rsidR="005D2BDC">
        <w:t>e</w:t>
      </w:r>
      <w:r w:rsidR="005D2BDC" w:rsidRPr="00277CD1">
        <w:rPr>
          <w:spacing w:val="1"/>
        </w:rPr>
        <w:t xml:space="preserve"> </w:t>
      </w:r>
      <w:r w:rsidR="005D2BDC">
        <w:t>t</w:t>
      </w:r>
      <w:r w:rsidR="005D2BDC" w:rsidRPr="00277CD1">
        <w:rPr>
          <w:spacing w:val="-4"/>
        </w:rPr>
        <w:t>h</w:t>
      </w:r>
      <w:r w:rsidR="005D2BDC">
        <w:t>e</w:t>
      </w:r>
      <w:r w:rsidR="005D2BDC" w:rsidRPr="00277CD1">
        <w:rPr>
          <w:spacing w:val="1"/>
        </w:rPr>
        <w:t xml:space="preserve"> </w:t>
      </w:r>
      <w:r w:rsidR="005D2BDC" w:rsidRPr="00277CD1">
        <w:rPr>
          <w:spacing w:val="-2"/>
        </w:rPr>
        <w:t>L</w:t>
      </w:r>
      <w:r w:rsidR="005D2BDC">
        <w:t>e</w:t>
      </w:r>
      <w:r w:rsidR="005D2BDC" w:rsidRPr="00277CD1">
        <w:rPr>
          <w:spacing w:val="-1"/>
        </w:rPr>
        <w:t>agu</w:t>
      </w:r>
      <w:r w:rsidR="005D2BDC">
        <w:t>e</w:t>
      </w:r>
      <w:r w:rsidR="005D2BDC" w:rsidRPr="00277CD1">
        <w:rPr>
          <w:spacing w:val="1"/>
        </w:rPr>
        <w:t xml:space="preserve"> </w:t>
      </w:r>
      <w:r w:rsidR="005D2BDC">
        <w:t>s</w:t>
      </w:r>
      <w:r w:rsidR="005D2BDC" w:rsidRPr="00277CD1">
        <w:rPr>
          <w:spacing w:val="-1"/>
        </w:rPr>
        <w:t>hal</w:t>
      </w:r>
      <w:r w:rsidR="005D2BDC">
        <w:t>l</w:t>
      </w:r>
      <w:r w:rsidR="005D2BDC" w:rsidRPr="00277CD1">
        <w:rPr>
          <w:spacing w:val="-3"/>
        </w:rPr>
        <w:t xml:space="preserve"> </w:t>
      </w:r>
      <w:r w:rsidR="005D2BDC">
        <w:t>t</w:t>
      </w:r>
      <w:r w:rsidR="005D2BDC" w:rsidRPr="00277CD1">
        <w:rPr>
          <w:spacing w:val="-1"/>
        </w:rPr>
        <w:t>a</w:t>
      </w:r>
      <w:r w:rsidR="005D2BDC">
        <w:t>ke</w:t>
      </w:r>
      <w:r w:rsidR="005D2BDC" w:rsidRPr="00277CD1">
        <w:rPr>
          <w:spacing w:val="1"/>
        </w:rPr>
        <w:t xml:space="preserve"> </w:t>
      </w:r>
      <w:r w:rsidR="005D2BDC" w:rsidRPr="00277CD1">
        <w:rPr>
          <w:spacing w:val="-1"/>
        </w:rPr>
        <w:t>hal</w:t>
      </w:r>
      <w:r w:rsidR="005D2BDC">
        <w:t>f</w:t>
      </w:r>
      <w:r w:rsidR="005D2BDC" w:rsidRPr="00277CD1">
        <w:rPr>
          <w:spacing w:val="-3"/>
        </w:rPr>
        <w:t xml:space="preserve"> </w:t>
      </w:r>
      <w:r w:rsidR="005D2BDC">
        <w:t>t</w:t>
      </w:r>
      <w:r w:rsidR="005D2BDC" w:rsidRPr="00277CD1">
        <w:rPr>
          <w:spacing w:val="-1"/>
        </w:rPr>
        <w:t>h</w:t>
      </w:r>
      <w:r w:rsidR="005D2BDC">
        <w:t>e</w:t>
      </w:r>
      <w:r w:rsidR="005D2BDC" w:rsidRPr="00277CD1">
        <w:rPr>
          <w:spacing w:val="1"/>
        </w:rPr>
        <w:t xml:space="preserve"> </w:t>
      </w:r>
      <w:r w:rsidR="005D2BDC" w:rsidRPr="00277CD1">
        <w:rPr>
          <w:spacing w:val="-4"/>
        </w:rPr>
        <w:t>n</w:t>
      </w:r>
      <w:r w:rsidR="005D2BDC">
        <w:t>et</w:t>
      </w:r>
      <w:r w:rsidR="005D2BDC" w:rsidRPr="00277CD1">
        <w:rPr>
          <w:spacing w:val="1"/>
        </w:rPr>
        <w:t xml:space="preserve"> </w:t>
      </w:r>
      <w:r w:rsidR="005D2BDC" w:rsidRPr="00277CD1">
        <w:rPr>
          <w:spacing w:val="-1"/>
        </w:rPr>
        <w:t>ga</w:t>
      </w:r>
      <w:r w:rsidR="005D2BDC" w:rsidRPr="00277CD1">
        <w:rPr>
          <w:spacing w:val="-2"/>
        </w:rPr>
        <w:t>t</w:t>
      </w:r>
      <w:r w:rsidR="005D2BDC">
        <w:t>e</w:t>
      </w:r>
      <w:r w:rsidR="005D2BDC" w:rsidRPr="00277CD1">
        <w:rPr>
          <w:spacing w:val="1"/>
        </w:rPr>
        <w:t xml:space="preserve"> </w:t>
      </w:r>
      <w:r w:rsidR="005D2BDC" w:rsidRPr="00277CD1">
        <w:rPr>
          <w:spacing w:val="-1"/>
        </w:rPr>
        <w:t>an</w:t>
      </w:r>
      <w:r w:rsidR="005D2BDC">
        <w:t>d</w:t>
      </w:r>
      <w:r w:rsidR="005D2BDC" w:rsidRPr="00277CD1">
        <w:rPr>
          <w:spacing w:val="-1"/>
        </w:rPr>
        <w:t xml:space="preserve"> </w:t>
      </w:r>
      <w:r w:rsidR="005D2BDC" w:rsidRPr="00277CD1">
        <w:rPr>
          <w:spacing w:val="-2"/>
        </w:rPr>
        <w:t>t</w:t>
      </w:r>
      <w:r w:rsidR="005D2BDC" w:rsidRPr="00277CD1">
        <w:rPr>
          <w:spacing w:val="-1"/>
        </w:rPr>
        <w:t>h</w:t>
      </w:r>
      <w:r w:rsidR="005D2BDC">
        <w:t>e</w:t>
      </w:r>
      <w:r w:rsidR="005D2BDC" w:rsidRPr="00277CD1">
        <w:rPr>
          <w:spacing w:val="1"/>
        </w:rPr>
        <w:t xml:space="preserve"> o</w:t>
      </w:r>
      <w:r w:rsidR="005D2BDC">
        <w:t>t</w:t>
      </w:r>
      <w:r w:rsidR="005D2BDC" w:rsidRPr="00277CD1">
        <w:rPr>
          <w:spacing w:val="-4"/>
        </w:rPr>
        <w:t>h</w:t>
      </w:r>
      <w:r w:rsidR="005D2BDC">
        <w:t xml:space="preserve">er </w:t>
      </w:r>
      <w:r w:rsidR="005D2BDC" w:rsidRPr="00277CD1">
        <w:rPr>
          <w:spacing w:val="-1"/>
        </w:rPr>
        <w:t>hal</w:t>
      </w:r>
      <w:r w:rsidR="005D2BDC">
        <w:t xml:space="preserve">f </w:t>
      </w:r>
      <w:r w:rsidR="00A27D29">
        <w:t xml:space="preserve"> </w:t>
      </w:r>
    </w:p>
    <w:p w14:paraId="787C7828" w14:textId="77777777" w:rsidR="00277CD1" w:rsidRDefault="00A27D29" w:rsidP="00C56542">
      <w:pPr>
        <w:pStyle w:val="BodyText"/>
        <w:kinsoku w:val="0"/>
        <w:overflowPunct w:val="0"/>
        <w:ind w:left="119" w:right="131"/>
      </w:pPr>
      <w:r>
        <w:t xml:space="preserve">     </w:t>
      </w:r>
      <w:r w:rsidR="005D2BDC">
        <w:t>s</w:t>
      </w:r>
      <w:r w:rsidR="005D2BDC" w:rsidRPr="00277CD1">
        <w:rPr>
          <w:spacing w:val="-1"/>
        </w:rPr>
        <w:t xml:space="preserve">hall </w:t>
      </w:r>
      <w:r w:rsidR="005D2BDC" w:rsidRPr="00277CD1">
        <w:rPr>
          <w:spacing w:val="-4"/>
        </w:rPr>
        <w:t>b</w:t>
      </w:r>
      <w:r w:rsidR="005D2BDC">
        <w:t>e</w:t>
      </w:r>
      <w:r w:rsidR="005D2BDC" w:rsidRPr="00277CD1">
        <w:rPr>
          <w:spacing w:val="1"/>
        </w:rPr>
        <w:t xml:space="preserve"> </w:t>
      </w:r>
      <w:r w:rsidR="005D2BDC" w:rsidRPr="00277CD1">
        <w:rPr>
          <w:spacing w:val="-1"/>
        </w:rPr>
        <w:t>di</w:t>
      </w:r>
      <w:r w:rsidR="005D2BDC" w:rsidRPr="00277CD1">
        <w:rPr>
          <w:spacing w:val="1"/>
        </w:rPr>
        <w:t>v</w:t>
      </w:r>
      <w:r w:rsidR="005D2BDC" w:rsidRPr="00277CD1">
        <w:rPr>
          <w:spacing w:val="-1"/>
        </w:rPr>
        <w:t>id</w:t>
      </w:r>
      <w:r w:rsidR="005D2BDC">
        <w:t>ed</w:t>
      </w:r>
      <w:r w:rsidR="005D2BDC" w:rsidRPr="00277CD1">
        <w:rPr>
          <w:spacing w:val="-3"/>
        </w:rPr>
        <w:t xml:space="preserve"> </w:t>
      </w:r>
      <w:r w:rsidR="005D2BDC">
        <w:t>e</w:t>
      </w:r>
      <w:r w:rsidR="005D2BDC" w:rsidRPr="00277CD1">
        <w:rPr>
          <w:spacing w:val="-1"/>
        </w:rPr>
        <w:t>quall</w:t>
      </w:r>
      <w:r w:rsidR="005D2BDC">
        <w:t>y</w:t>
      </w:r>
      <w:r w:rsidR="005D2BDC" w:rsidRPr="00277CD1">
        <w:rPr>
          <w:spacing w:val="1"/>
        </w:rPr>
        <w:t xml:space="preserve"> </w:t>
      </w:r>
      <w:r w:rsidR="005D2BDC" w:rsidRPr="00277CD1">
        <w:rPr>
          <w:spacing w:val="-4"/>
        </w:rPr>
        <w:t>b</w:t>
      </w:r>
      <w:r w:rsidR="005D2BDC">
        <w:t>et</w:t>
      </w:r>
      <w:r w:rsidR="005D2BDC" w:rsidRPr="00277CD1">
        <w:rPr>
          <w:spacing w:val="-2"/>
        </w:rPr>
        <w:t>w</w:t>
      </w:r>
      <w:r w:rsidR="005D2BDC">
        <w:t>een t</w:t>
      </w:r>
      <w:r w:rsidR="005D2BDC" w:rsidRPr="00277CD1">
        <w:rPr>
          <w:spacing w:val="-1"/>
        </w:rPr>
        <w:t>h</w:t>
      </w:r>
      <w:r w:rsidR="005D2BDC">
        <w:t>e</w:t>
      </w:r>
      <w:r w:rsidR="005D2BDC" w:rsidRPr="00277CD1">
        <w:rPr>
          <w:spacing w:val="-2"/>
        </w:rPr>
        <w:t xml:space="preserve"> </w:t>
      </w:r>
      <w:r w:rsidR="005D2BDC" w:rsidRPr="00277CD1">
        <w:rPr>
          <w:spacing w:val="-3"/>
        </w:rPr>
        <w:t>c</w:t>
      </w:r>
      <w:r w:rsidR="005D2BDC" w:rsidRPr="00277CD1">
        <w:rPr>
          <w:spacing w:val="1"/>
        </w:rPr>
        <w:t>om</w:t>
      </w:r>
      <w:r w:rsidR="005D2BDC" w:rsidRPr="00277CD1">
        <w:rPr>
          <w:spacing w:val="-4"/>
        </w:rPr>
        <w:t>p</w:t>
      </w:r>
      <w:r w:rsidR="005D2BDC">
        <w:t>et</w:t>
      </w:r>
      <w:r w:rsidR="005D2BDC" w:rsidRPr="00277CD1">
        <w:rPr>
          <w:spacing w:val="-1"/>
        </w:rPr>
        <w:t>in</w:t>
      </w:r>
      <w:r w:rsidR="005D2BDC">
        <w:t>g</w:t>
      </w:r>
      <w:r w:rsidR="005D2BDC" w:rsidRPr="00277CD1">
        <w:rPr>
          <w:spacing w:val="-1"/>
        </w:rPr>
        <w:t xml:space="preserve"> Club</w:t>
      </w:r>
      <w:r w:rsidR="005D2BDC">
        <w:t>s.</w:t>
      </w:r>
    </w:p>
    <w:p w14:paraId="5A1AA1BF" w14:textId="77777777" w:rsidR="005A65B5" w:rsidRPr="00277CD1" w:rsidRDefault="005A65B5" w:rsidP="00C56542">
      <w:pPr>
        <w:pStyle w:val="BodyText"/>
        <w:kinsoku w:val="0"/>
        <w:overflowPunct w:val="0"/>
        <w:ind w:left="119" w:right="131"/>
        <w:rPr>
          <w:rFonts w:ascii="Arial" w:hAnsi="Arial" w:cs="Arial"/>
          <w:sz w:val="18"/>
          <w:szCs w:val="18"/>
        </w:rPr>
      </w:pPr>
    </w:p>
    <w:p w14:paraId="4ABC091B" w14:textId="6F4C42A1" w:rsidR="005D2BDC" w:rsidRPr="0012525D" w:rsidRDefault="00A27D29" w:rsidP="00A27D29">
      <w:pPr>
        <w:pStyle w:val="BodyText"/>
        <w:tabs>
          <w:tab w:val="left" w:pos="644"/>
        </w:tabs>
        <w:kinsoku w:val="0"/>
        <w:overflowPunct w:val="0"/>
        <w:spacing w:before="58" w:line="260" w:lineRule="exact"/>
        <w:ind w:left="0" w:right="100"/>
        <w:rPr>
          <w:rFonts w:asciiTheme="minorHAnsi" w:hAnsiTheme="minorHAnsi" w:cstheme="minorHAnsi"/>
          <w:sz w:val="18"/>
          <w:szCs w:val="18"/>
        </w:rPr>
      </w:pPr>
      <w:r>
        <w:t>1</w:t>
      </w:r>
      <w:r w:rsidR="00A64D55">
        <w:t>3</w:t>
      </w:r>
      <w:r>
        <w:t>)</w:t>
      </w:r>
      <w:r w:rsidR="005D2BDC" w:rsidRPr="00277CD1">
        <w:rPr>
          <w:spacing w:val="-2"/>
        </w:rPr>
        <w:t xml:space="preserve"> </w:t>
      </w:r>
      <w:r>
        <w:rPr>
          <w:spacing w:val="-2"/>
        </w:rPr>
        <w:t xml:space="preserve"> </w:t>
      </w:r>
      <w:r w:rsidR="005D2BDC">
        <w:t>T</w:t>
      </w:r>
      <w:r w:rsidR="005D2BDC" w:rsidRPr="00277CD1">
        <w:rPr>
          <w:spacing w:val="-1"/>
        </w:rPr>
        <w:t>h</w:t>
      </w:r>
      <w:r w:rsidR="005D2BDC">
        <w:t>e</w:t>
      </w:r>
      <w:r w:rsidR="005D2BDC" w:rsidRPr="00277CD1">
        <w:rPr>
          <w:spacing w:val="-2"/>
        </w:rPr>
        <w:t xml:space="preserve"> </w:t>
      </w:r>
      <w:r w:rsidR="005D2BDC" w:rsidRPr="0012525D">
        <w:rPr>
          <w:rFonts w:asciiTheme="minorHAnsi" w:hAnsiTheme="minorHAnsi" w:cstheme="minorHAnsi"/>
        </w:rPr>
        <w:t>M</w:t>
      </w:r>
      <w:r w:rsidR="005D2BDC" w:rsidRPr="0012525D">
        <w:rPr>
          <w:rFonts w:asciiTheme="minorHAnsi" w:hAnsiTheme="minorHAnsi" w:cstheme="minorHAnsi"/>
          <w:spacing w:val="-1"/>
        </w:rPr>
        <w:t>anag</w:t>
      </w:r>
      <w:r w:rsidR="005D2BDC" w:rsidRPr="0012525D">
        <w:rPr>
          <w:rFonts w:asciiTheme="minorHAnsi" w:hAnsiTheme="minorHAnsi" w:cstheme="minorHAnsi"/>
          <w:spacing w:val="-2"/>
        </w:rPr>
        <w:t>e</w:t>
      </w:r>
      <w:r w:rsidR="005D2BDC" w:rsidRPr="0012525D">
        <w:rPr>
          <w:rFonts w:asciiTheme="minorHAnsi" w:hAnsiTheme="minorHAnsi" w:cstheme="minorHAnsi"/>
          <w:spacing w:val="1"/>
        </w:rPr>
        <w:t>m</w:t>
      </w:r>
      <w:r w:rsidR="005D2BDC" w:rsidRPr="0012525D">
        <w:rPr>
          <w:rFonts w:asciiTheme="minorHAnsi" w:hAnsiTheme="minorHAnsi" w:cstheme="minorHAnsi"/>
        </w:rPr>
        <w:t>e</w:t>
      </w:r>
      <w:r w:rsidR="005D2BDC" w:rsidRPr="0012525D">
        <w:rPr>
          <w:rFonts w:asciiTheme="minorHAnsi" w:hAnsiTheme="minorHAnsi" w:cstheme="minorHAnsi"/>
          <w:spacing w:val="-4"/>
        </w:rPr>
        <w:t>n</w:t>
      </w:r>
      <w:r w:rsidR="005D2BDC" w:rsidRPr="0012525D">
        <w:rPr>
          <w:rFonts w:asciiTheme="minorHAnsi" w:hAnsiTheme="minorHAnsi" w:cstheme="minorHAnsi"/>
        </w:rPr>
        <w:t>t</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3"/>
        </w:rPr>
        <w:t>C</w:t>
      </w:r>
      <w:r w:rsidR="005D2BDC" w:rsidRPr="0012525D">
        <w:rPr>
          <w:rFonts w:asciiTheme="minorHAnsi" w:hAnsiTheme="minorHAnsi" w:cstheme="minorHAnsi"/>
          <w:spacing w:val="1"/>
        </w:rPr>
        <w:t>o</w:t>
      </w:r>
      <w:r w:rsidR="005D2BDC" w:rsidRPr="0012525D">
        <w:rPr>
          <w:rFonts w:asciiTheme="minorHAnsi" w:hAnsiTheme="minorHAnsi" w:cstheme="minorHAnsi"/>
          <w:spacing w:val="-2"/>
        </w:rPr>
        <w:t>m</w:t>
      </w:r>
      <w:r w:rsidR="005D2BDC" w:rsidRPr="0012525D">
        <w:rPr>
          <w:rFonts w:asciiTheme="minorHAnsi" w:hAnsiTheme="minorHAnsi" w:cstheme="minorHAnsi"/>
          <w:spacing w:val="1"/>
        </w:rPr>
        <w:t>m</w:t>
      </w:r>
      <w:r w:rsidR="005D2BDC" w:rsidRPr="0012525D">
        <w:rPr>
          <w:rFonts w:asciiTheme="minorHAnsi" w:hAnsiTheme="minorHAnsi" w:cstheme="minorHAnsi"/>
          <w:spacing w:val="-1"/>
        </w:rPr>
        <w:t>i</w:t>
      </w:r>
      <w:r w:rsidR="005D2BDC" w:rsidRPr="0012525D">
        <w:rPr>
          <w:rFonts w:asciiTheme="minorHAnsi" w:hAnsiTheme="minorHAnsi" w:cstheme="minorHAnsi"/>
        </w:rPr>
        <w:t>t</w:t>
      </w:r>
      <w:r w:rsidR="005D2BDC" w:rsidRPr="0012525D">
        <w:rPr>
          <w:rFonts w:asciiTheme="minorHAnsi" w:hAnsiTheme="minorHAnsi" w:cstheme="minorHAnsi"/>
          <w:spacing w:val="-2"/>
        </w:rPr>
        <w:t>t</w:t>
      </w:r>
      <w:r w:rsidR="005D2BDC" w:rsidRPr="0012525D">
        <w:rPr>
          <w:rFonts w:asciiTheme="minorHAnsi" w:hAnsiTheme="minorHAnsi" w:cstheme="minorHAnsi"/>
        </w:rPr>
        <w:t>ee</w:t>
      </w:r>
      <w:r w:rsidR="005D2BDC" w:rsidRPr="0012525D">
        <w:rPr>
          <w:rFonts w:asciiTheme="minorHAnsi" w:hAnsiTheme="minorHAnsi" w:cstheme="minorHAnsi"/>
          <w:spacing w:val="-2"/>
        </w:rPr>
        <w:t xml:space="preserve"> </w:t>
      </w:r>
      <w:r w:rsidR="005D2BDC" w:rsidRPr="0012525D">
        <w:rPr>
          <w:rFonts w:asciiTheme="minorHAnsi" w:hAnsiTheme="minorHAnsi" w:cstheme="minorHAnsi"/>
        </w:rPr>
        <w:t>w</w:t>
      </w:r>
      <w:r w:rsidR="005D2BDC" w:rsidRPr="0012525D">
        <w:rPr>
          <w:rFonts w:asciiTheme="minorHAnsi" w:hAnsiTheme="minorHAnsi" w:cstheme="minorHAnsi"/>
          <w:spacing w:val="-1"/>
        </w:rPr>
        <w:t>il</w:t>
      </w:r>
      <w:r w:rsidR="005D2BDC" w:rsidRPr="0012525D">
        <w:rPr>
          <w:rFonts w:asciiTheme="minorHAnsi" w:hAnsiTheme="minorHAnsi" w:cstheme="minorHAnsi"/>
        </w:rPr>
        <w:t xml:space="preserve">l </w:t>
      </w:r>
      <w:r w:rsidR="005D2BDC" w:rsidRPr="0012525D">
        <w:rPr>
          <w:rFonts w:asciiTheme="minorHAnsi" w:hAnsiTheme="minorHAnsi" w:cstheme="minorHAnsi"/>
          <w:spacing w:val="-1"/>
        </w:rPr>
        <w:t>d</w:t>
      </w:r>
      <w:r w:rsidR="005D2BDC" w:rsidRPr="0012525D">
        <w:rPr>
          <w:rFonts w:asciiTheme="minorHAnsi" w:hAnsiTheme="minorHAnsi" w:cstheme="minorHAnsi"/>
          <w:spacing w:val="-2"/>
        </w:rPr>
        <w:t>e</w:t>
      </w:r>
      <w:r w:rsidR="005D2BDC" w:rsidRPr="0012525D">
        <w:rPr>
          <w:rFonts w:asciiTheme="minorHAnsi" w:hAnsiTheme="minorHAnsi" w:cstheme="minorHAnsi"/>
        </w:rPr>
        <w:t>te</w:t>
      </w:r>
      <w:r w:rsidR="005D2BDC" w:rsidRPr="0012525D">
        <w:rPr>
          <w:rFonts w:asciiTheme="minorHAnsi" w:hAnsiTheme="minorHAnsi" w:cstheme="minorHAnsi"/>
          <w:spacing w:val="-3"/>
        </w:rPr>
        <w:t>r</w:t>
      </w:r>
      <w:r w:rsidR="005D2BDC" w:rsidRPr="0012525D">
        <w:rPr>
          <w:rFonts w:asciiTheme="minorHAnsi" w:hAnsiTheme="minorHAnsi" w:cstheme="minorHAnsi"/>
          <w:spacing w:val="1"/>
        </w:rPr>
        <w:t>m</w:t>
      </w:r>
      <w:r w:rsidR="005D2BDC" w:rsidRPr="0012525D">
        <w:rPr>
          <w:rFonts w:asciiTheme="minorHAnsi" w:hAnsiTheme="minorHAnsi" w:cstheme="minorHAnsi"/>
          <w:spacing w:val="-1"/>
        </w:rPr>
        <w:t>in</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4"/>
        </w:rPr>
        <w:t>h</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3"/>
        </w:rPr>
        <w:t>c</w:t>
      </w:r>
      <w:r w:rsidR="005D2BDC" w:rsidRPr="0012525D">
        <w:rPr>
          <w:rFonts w:asciiTheme="minorHAnsi" w:hAnsiTheme="minorHAnsi" w:cstheme="minorHAnsi"/>
          <w:spacing w:val="-1"/>
        </w:rPr>
        <w:t>harg</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f</w:t>
      </w:r>
      <w:r w:rsidR="005D2BDC" w:rsidRPr="0012525D">
        <w:rPr>
          <w:rFonts w:asciiTheme="minorHAnsi" w:hAnsiTheme="minorHAnsi" w:cstheme="minorHAnsi"/>
          <w:spacing w:val="1"/>
        </w:rPr>
        <w:t>o</w:t>
      </w:r>
      <w:r w:rsidR="005D2BDC" w:rsidRPr="0012525D">
        <w:rPr>
          <w:rFonts w:asciiTheme="minorHAnsi" w:hAnsiTheme="minorHAnsi" w:cstheme="minorHAnsi"/>
        </w:rPr>
        <w:t>r</w:t>
      </w:r>
      <w:r w:rsidR="005D2BDC" w:rsidRPr="0012525D">
        <w:rPr>
          <w:rFonts w:asciiTheme="minorHAnsi" w:hAnsiTheme="minorHAnsi" w:cstheme="minorHAnsi"/>
          <w:spacing w:val="-2"/>
        </w:rPr>
        <w:t xml:space="preserve"> </w:t>
      </w:r>
      <w:r w:rsidR="005D2BDC" w:rsidRPr="0012525D">
        <w:rPr>
          <w:rFonts w:asciiTheme="minorHAnsi" w:hAnsiTheme="minorHAnsi" w:cstheme="minorHAnsi"/>
          <w:spacing w:val="-1"/>
        </w:rPr>
        <w:t>ad</w:t>
      </w:r>
      <w:r w:rsidR="005D2BDC" w:rsidRPr="0012525D">
        <w:rPr>
          <w:rFonts w:asciiTheme="minorHAnsi" w:hAnsiTheme="minorHAnsi" w:cstheme="minorHAnsi"/>
          <w:spacing w:val="1"/>
        </w:rPr>
        <w:t>m</w:t>
      </w:r>
      <w:r w:rsidR="005D2BDC" w:rsidRPr="0012525D">
        <w:rPr>
          <w:rFonts w:asciiTheme="minorHAnsi" w:hAnsiTheme="minorHAnsi" w:cstheme="minorHAnsi"/>
          <w:spacing w:val="-1"/>
        </w:rPr>
        <w:t>is</w:t>
      </w:r>
      <w:r w:rsidR="005D2BDC" w:rsidRPr="0012525D">
        <w:rPr>
          <w:rFonts w:asciiTheme="minorHAnsi" w:hAnsiTheme="minorHAnsi" w:cstheme="minorHAnsi"/>
        </w:rPr>
        <w:t>s</w:t>
      </w:r>
      <w:r w:rsidR="005D2BDC" w:rsidRPr="0012525D">
        <w:rPr>
          <w:rFonts w:asciiTheme="minorHAnsi" w:hAnsiTheme="minorHAnsi" w:cstheme="minorHAnsi"/>
          <w:spacing w:val="-3"/>
        </w:rPr>
        <w:t>i</w:t>
      </w:r>
      <w:r w:rsidR="005D2BDC" w:rsidRPr="0012525D">
        <w:rPr>
          <w:rFonts w:asciiTheme="minorHAnsi" w:hAnsiTheme="minorHAnsi" w:cstheme="minorHAnsi"/>
          <w:spacing w:val="1"/>
        </w:rPr>
        <w:t>o</w:t>
      </w:r>
      <w:r w:rsidR="005D2BDC" w:rsidRPr="0012525D">
        <w:rPr>
          <w:rFonts w:asciiTheme="minorHAnsi" w:hAnsiTheme="minorHAnsi" w:cstheme="minorHAnsi"/>
        </w:rPr>
        <w:t>n</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2"/>
        </w:rPr>
        <w:t>t</w:t>
      </w:r>
      <w:r w:rsidR="005D2BDC" w:rsidRPr="0012525D">
        <w:rPr>
          <w:rFonts w:asciiTheme="minorHAnsi" w:hAnsiTheme="minorHAnsi" w:cstheme="minorHAnsi"/>
        </w:rPr>
        <w:t>o</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1"/>
        </w:rPr>
        <w:t>h</w:t>
      </w:r>
      <w:r w:rsidR="005D2BDC" w:rsidRPr="0012525D">
        <w:rPr>
          <w:rFonts w:asciiTheme="minorHAnsi" w:hAnsiTheme="minorHAnsi" w:cstheme="minorHAnsi"/>
        </w:rPr>
        <w:t>e</w:t>
      </w:r>
      <w:r w:rsidR="005D2BDC" w:rsidRPr="0012525D">
        <w:rPr>
          <w:rFonts w:asciiTheme="minorHAnsi" w:hAnsiTheme="minorHAnsi" w:cstheme="minorHAnsi"/>
          <w:spacing w:val="-2"/>
        </w:rPr>
        <w:t xml:space="preserve"> </w:t>
      </w:r>
      <w:r w:rsidR="005D2BDC" w:rsidRPr="0012525D">
        <w:rPr>
          <w:rFonts w:asciiTheme="minorHAnsi" w:hAnsiTheme="minorHAnsi" w:cstheme="minorHAnsi"/>
          <w:spacing w:val="-1"/>
        </w:rPr>
        <w:t>Fina</w:t>
      </w:r>
      <w:r w:rsidR="005D2BDC" w:rsidRPr="0012525D">
        <w:rPr>
          <w:rFonts w:asciiTheme="minorHAnsi" w:hAnsiTheme="minorHAnsi" w:cstheme="minorHAnsi"/>
        </w:rPr>
        <w:t>l T</w:t>
      </w:r>
      <w:r w:rsidR="005D2BDC" w:rsidRPr="0012525D">
        <w:rPr>
          <w:rFonts w:asciiTheme="minorHAnsi" w:hAnsiTheme="minorHAnsi" w:cstheme="minorHAnsi"/>
          <w:spacing w:val="-1"/>
        </w:rPr>
        <w:t>i</w:t>
      </w:r>
      <w:r w:rsidR="005D2BDC" w:rsidRPr="0012525D">
        <w:rPr>
          <w:rFonts w:asciiTheme="minorHAnsi" w:hAnsiTheme="minorHAnsi" w:cstheme="minorHAnsi"/>
        </w:rPr>
        <w:t xml:space="preserve">e. </w:t>
      </w:r>
      <w:r w:rsidR="005D2BDC" w:rsidRPr="0012525D">
        <w:rPr>
          <w:rFonts w:asciiTheme="minorHAnsi" w:hAnsiTheme="minorHAnsi" w:cstheme="minorHAnsi"/>
          <w:spacing w:val="-1"/>
        </w:rPr>
        <w:t>Al</w:t>
      </w:r>
      <w:r w:rsidR="005D2BDC" w:rsidRPr="0012525D">
        <w:rPr>
          <w:rFonts w:asciiTheme="minorHAnsi" w:hAnsiTheme="minorHAnsi" w:cstheme="minorHAnsi"/>
        </w:rPr>
        <w:t xml:space="preserve">l </w:t>
      </w:r>
      <w:r w:rsidR="005D2BDC" w:rsidRPr="0012525D">
        <w:rPr>
          <w:rFonts w:asciiTheme="minorHAnsi" w:hAnsiTheme="minorHAnsi" w:cstheme="minorHAnsi"/>
          <w:spacing w:val="-1"/>
        </w:rPr>
        <w:t>Clu</w:t>
      </w:r>
      <w:r w:rsidR="005D2BDC" w:rsidRPr="0012525D">
        <w:rPr>
          <w:rFonts w:asciiTheme="minorHAnsi" w:hAnsiTheme="minorHAnsi" w:cstheme="minorHAnsi"/>
        </w:rPr>
        <w:t>b</w:t>
      </w:r>
      <w:r w:rsidR="00277CD1" w:rsidRPr="0012525D">
        <w:rPr>
          <w:rFonts w:asciiTheme="minorHAnsi" w:hAnsiTheme="minorHAnsi" w:cstheme="minorHAnsi"/>
        </w:rPr>
        <w:br/>
        <w:t xml:space="preserve">       </w:t>
      </w:r>
      <w:r>
        <w:rPr>
          <w:rFonts w:asciiTheme="minorHAnsi" w:hAnsiTheme="minorHAnsi" w:cstheme="minorHAnsi"/>
        </w:rPr>
        <w:t xml:space="preserve"> </w:t>
      </w:r>
      <w:r w:rsidR="005D2BDC" w:rsidRPr="0012525D">
        <w:rPr>
          <w:rFonts w:asciiTheme="minorHAnsi" w:hAnsiTheme="minorHAnsi" w:cstheme="minorHAnsi"/>
        </w:rPr>
        <w:t>M</w:t>
      </w:r>
      <w:r w:rsidR="005D2BDC" w:rsidRPr="0012525D">
        <w:rPr>
          <w:rFonts w:asciiTheme="minorHAnsi" w:hAnsiTheme="minorHAnsi" w:cstheme="minorHAnsi"/>
          <w:spacing w:val="-2"/>
        </w:rPr>
        <w:t>e</w:t>
      </w:r>
      <w:r w:rsidR="005D2BDC" w:rsidRPr="0012525D">
        <w:rPr>
          <w:rFonts w:asciiTheme="minorHAnsi" w:hAnsiTheme="minorHAnsi" w:cstheme="minorHAnsi"/>
          <w:spacing w:val="1"/>
        </w:rPr>
        <w:t>m</w:t>
      </w:r>
      <w:r w:rsidR="005D2BDC" w:rsidRPr="0012525D">
        <w:rPr>
          <w:rFonts w:asciiTheme="minorHAnsi" w:hAnsiTheme="minorHAnsi" w:cstheme="minorHAnsi"/>
          <w:spacing w:val="-1"/>
        </w:rPr>
        <w:t>b</w:t>
      </w:r>
      <w:r w:rsidR="005D2BDC" w:rsidRPr="0012525D">
        <w:rPr>
          <w:rFonts w:asciiTheme="minorHAnsi" w:hAnsiTheme="minorHAnsi" w:cstheme="minorHAnsi"/>
        </w:rPr>
        <w:t>e</w:t>
      </w:r>
      <w:r w:rsidR="005D2BDC" w:rsidRPr="0012525D">
        <w:rPr>
          <w:rFonts w:asciiTheme="minorHAnsi" w:hAnsiTheme="minorHAnsi" w:cstheme="minorHAnsi"/>
          <w:spacing w:val="-3"/>
        </w:rPr>
        <w:t>r</w:t>
      </w:r>
      <w:r w:rsidR="005D2BDC" w:rsidRPr="0012525D">
        <w:rPr>
          <w:rFonts w:asciiTheme="minorHAnsi" w:hAnsiTheme="minorHAnsi" w:cstheme="minorHAnsi"/>
        </w:rPr>
        <w:t xml:space="preserve">s </w:t>
      </w:r>
      <w:r w:rsidR="005D2BDC" w:rsidRPr="0012525D">
        <w:rPr>
          <w:rFonts w:asciiTheme="minorHAnsi" w:hAnsiTheme="minorHAnsi" w:cstheme="minorHAnsi"/>
          <w:spacing w:val="-1"/>
        </w:rPr>
        <w:t>an</w:t>
      </w:r>
      <w:r w:rsidR="005D2BDC" w:rsidRPr="0012525D">
        <w:rPr>
          <w:rFonts w:asciiTheme="minorHAnsi" w:hAnsiTheme="minorHAnsi" w:cstheme="minorHAnsi"/>
        </w:rPr>
        <w:t>d</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se</w:t>
      </w:r>
      <w:r w:rsidR="005D2BDC" w:rsidRPr="0012525D">
        <w:rPr>
          <w:rFonts w:asciiTheme="minorHAnsi" w:hAnsiTheme="minorHAnsi" w:cstheme="minorHAnsi"/>
          <w:spacing w:val="-3"/>
        </w:rPr>
        <w:t>a</w:t>
      </w:r>
      <w:r w:rsidR="005D2BDC" w:rsidRPr="0012525D">
        <w:rPr>
          <w:rFonts w:asciiTheme="minorHAnsi" w:hAnsiTheme="minorHAnsi" w:cstheme="minorHAnsi"/>
        </w:rPr>
        <w:t>s</w:t>
      </w:r>
      <w:r w:rsidR="005D2BDC" w:rsidRPr="0012525D">
        <w:rPr>
          <w:rFonts w:asciiTheme="minorHAnsi" w:hAnsiTheme="minorHAnsi" w:cstheme="minorHAnsi"/>
          <w:spacing w:val="1"/>
        </w:rPr>
        <w:t>o</w:t>
      </w:r>
      <w:r w:rsidR="005D2BDC" w:rsidRPr="0012525D">
        <w:rPr>
          <w:rFonts w:asciiTheme="minorHAnsi" w:hAnsiTheme="minorHAnsi" w:cstheme="minorHAnsi"/>
        </w:rPr>
        <w:t>n</w:t>
      </w:r>
      <w:r w:rsidR="005D2BDC" w:rsidRPr="0012525D">
        <w:rPr>
          <w:rFonts w:asciiTheme="minorHAnsi" w:hAnsiTheme="minorHAnsi" w:cstheme="minorHAnsi"/>
          <w:spacing w:val="-3"/>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1"/>
        </w:rPr>
        <w:t>i</w:t>
      </w:r>
      <w:r w:rsidR="005D2BDC" w:rsidRPr="0012525D">
        <w:rPr>
          <w:rFonts w:asciiTheme="minorHAnsi" w:hAnsiTheme="minorHAnsi" w:cstheme="minorHAnsi"/>
          <w:spacing w:val="-3"/>
        </w:rPr>
        <w:t>c</w:t>
      </w:r>
      <w:r w:rsidR="005D2BDC" w:rsidRPr="0012525D">
        <w:rPr>
          <w:rFonts w:asciiTheme="minorHAnsi" w:hAnsiTheme="minorHAnsi" w:cstheme="minorHAnsi"/>
        </w:rPr>
        <w:t>ket</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4"/>
        </w:rPr>
        <w:t>h</w:t>
      </w:r>
      <w:r w:rsidR="005D2BDC" w:rsidRPr="0012525D">
        <w:rPr>
          <w:rFonts w:asciiTheme="minorHAnsi" w:hAnsiTheme="minorHAnsi" w:cstheme="minorHAnsi"/>
          <w:spacing w:val="1"/>
        </w:rPr>
        <w:t>o</w:t>
      </w:r>
      <w:r w:rsidR="005D2BDC" w:rsidRPr="0012525D">
        <w:rPr>
          <w:rFonts w:asciiTheme="minorHAnsi" w:hAnsiTheme="minorHAnsi" w:cstheme="minorHAnsi"/>
          <w:spacing w:val="-1"/>
        </w:rPr>
        <w:t>ld</w:t>
      </w:r>
      <w:r w:rsidR="005D2BDC" w:rsidRPr="0012525D">
        <w:rPr>
          <w:rFonts w:asciiTheme="minorHAnsi" w:hAnsiTheme="minorHAnsi" w:cstheme="minorHAnsi"/>
        </w:rPr>
        <w:t>e</w:t>
      </w:r>
      <w:r w:rsidR="005D2BDC" w:rsidRPr="0012525D">
        <w:rPr>
          <w:rFonts w:asciiTheme="minorHAnsi" w:hAnsiTheme="minorHAnsi" w:cstheme="minorHAnsi"/>
          <w:spacing w:val="-1"/>
        </w:rPr>
        <w:t>r</w:t>
      </w:r>
      <w:r w:rsidR="005D2BDC" w:rsidRPr="0012525D">
        <w:rPr>
          <w:rFonts w:asciiTheme="minorHAnsi" w:hAnsiTheme="minorHAnsi" w:cstheme="minorHAnsi"/>
        </w:rPr>
        <w:t>s</w:t>
      </w:r>
      <w:r w:rsidR="005D2BDC" w:rsidRPr="0012525D">
        <w:rPr>
          <w:rFonts w:asciiTheme="minorHAnsi" w:hAnsiTheme="minorHAnsi" w:cstheme="minorHAnsi"/>
          <w:spacing w:val="-2"/>
        </w:rPr>
        <w:t xml:space="preserve"> </w:t>
      </w:r>
      <w:r w:rsidR="005D2BDC" w:rsidRPr="0012525D">
        <w:rPr>
          <w:rFonts w:asciiTheme="minorHAnsi" w:hAnsiTheme="minorHAnsi" w:cstheme="minorHAnsi"/>
        </w:rPr>
        <w:t>s</w:t>
      </w:r>
      <w:r w:rsidR="005D2BDC" w:rsidRPr="0012525D">
        <w:rPr>
          <w:rFonts w:asciiTheme="minorHAnsi" w:hAnsiTheme="minorHAnsi" w:cstheme="minorHAnsi"/>
          <w:spacing w:val="-1"/>
        </w:rPr>
        <w:t>hal</w:t>
      </w:r>
      <w:r w:rsidR="005D2BDC" w:rsidRPr="0012525D">
        <w:rPr>
          <w:rFonts w:asciiTheme="minorHAnsi" w:hAnsiTheme="minorHAnsi" w:cstheme="minorHAnsi"/>
        </w:rPr>
        <w:t xml:space="preserve">l </w:t>
      </w:r>
      <w:r w:rsidR="005D2BDC" w:rsidRPr="0012525D">
        <w:rPr>
          <w:rFonts w:asciiTheme="minorHAnsi" w:hAnsiTheme="minorHAnsi" w:cstheme="minorHAnsi"/>
          <w:spacing w:val="-1"/>
        </w:rPr>
        <w:t>pa</w:t>
      </w:r>
      <w:r w:rsidR="005D2BDC" w:rsidRPr="0012525D">
        <w:rPr>
          <w:rFonts w:asciiTheme="minorHAnsi" w:hAnsiTheme="minorHAnsi" w:cstheme="minorHAnsi"/>
        </w:rPr>
        <w:t>y</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1"/>
        </w:rPr>
        <w:t>a</w:t>
      </w:r>
      <w:r w:rsidR="005D2BDC" w:rsidRPr="0012525D">
        <w:rPr>
          <w:rFonts w:asciiTheme="minorHAnsi" w:hAnsiTheme="minorHAnsi" w:cstheme="minorHAnsi"/>
          <w:spacing w:val="-4"/>
        </w:rPr>
        <w:t>d</w:t>
      </w:r>
      <w:r w:rsidR="005D2BDC" w:rsidRPr="0012525D">
        <w:rPr>
          <w:rFonts w:asciiTheme="minorHAnsi" w:hAnsiTheme="minorHAnsi" w:cstheme="minorHAnsi"/>
          <w:spacing w:val="1"/>
        </w:rPr>
        <w:t>m</w:t>
      </w:r>
      <w:r w:rsidR="005D2BDC" w:rsidRPr="0012525D">
        <w:rPr>
          <w:rFonts w:asciiTheme="minorHAnsi" w:hAnsiTheme="minorHAnsi" w:cstheme="minorHAnsi"/>
          <w:spacing w:val="-1"/>
        </w:rPr>
        <w:t>i</w:t>
      </w:r>
      <w:r w:rsidR="005D2BDC" w:rsidRPr="0012525D">
        <w:rPr>
          <w:rFonts w:asciiTheme="minorHAnsi" w:hAnsiTheme="minorHAnsi" w:cstheme="minorHAnsi"/>
          <w:spacing w:val="-3"/>
        </w:rPr>
        <w:t>s</w:t>
      </w:r>
      <w:r w:rsidR="005D2BDC" w:rsidRPr="0012525D">
        <w:rPr>
          <w:rFonts w:asciiTheme="minorHAnsi" w:hAnsiTheme="minorHAnsi" w:cstheme="minorHAnsi"/>
        </w:rPr>
        <w:t>s</w:t>
      </w:r>
      <w:r w:rsidR="005D2BDC" w:rsidRPr="0012525D">
        <w:rPr>
          <w:rFonts w:asciiTheme="minorHAnsi" w:hAnsiTheme="minorHAnsi" w:cstheme="minorHAnsi"/>
          <w:spacing w:val="-1"/>
        </w:rPr>
        <w:t>i</w:t>
      </w:r>
      <w:r w:rsidR="005D2BDC" w:rsidRPr="0012525D">
        <w:rPr>
          <w:rFonts w:asciiTheme="minorHAnsi" w:hAnsiTheme="minorHAnsi" w:cstheme="minorHAnsi"/>
          <w:spacing w:val="1"/>
        </w:rPr>
        <w:t>o</w:t>
      </w:r>
      <w:r w:rsidR="005D2BDC" w:rsidRPr="0012525D">
        <w:rPr>
          <w:rFonts w:asciiTheme="minorHAnsi" w:hAnsiTheme="minorHAnsi" w:cstheme="minorHAnsi"/>
        </w:rPr>
        <w:t>n</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3"/>
        </w:rPr>
        <w:t>f</w:t>
      </w:r>
      <w:r w:rsidR="005D2BDC" w:rsidRPr="0012525D">
        <w:rPr>
          <w:rFonts w:asciiTheme="minorHAnsi" w:hAnsiTheme="minorHAnsi" w:cstheme="minorHAnsi"/>
          <w:spacing w:val="1"/>
        </w:rPr>
        <w:t>o</w:t>
      </w:r>
      <w:r w:rsidR="005D2BDC" w:rsidRPr="0012525D">
        <w:rPr>
          <w:rFonts w:asciiTheme="minorHAnsi" w:hAnsiTheme="minorHAnsi" w:cstheme="minorHAnsi"/>
        </w:rPr>
        <w:t xml:space="preserve">r </w:t>
      </w:r>
      <w:r w:rsidR="005D2BDC" w:rsidRPr="0012525D">
        <w:rPr>
          <w:rFonts w:asciiTheme="minorHAnsi" w:hAnsiTheme="minorHAnsi" w:cstheme="minorHAnsi"/>
          <w:spacing w:val="-1"/>
        </w:rPr>
        <w:t>al</w:t>
      </w:r>
      <w:r w:rsidR="005D2BDC" w:rsidRPr="0012525D">
        <w:rPr>
          <w:rFonts w:asciiTheme="minorHAnsi" w:hAnsiTheme="minorHAnsi" w:cstheme="minorHAnsi"/>
        </w:rPr>
        <w:t xml:space="preserve">l </w:t>
      </w:r>
      <w:r w:rsidR="005D2BDC" w:rsidRPr="0012525D">
        <w:rPr>
          <w:rFonts w:asciiTheme="minorHAnsi" w:hAnsiTheme="minorHAnsi" w:cstheme="minorHAnsi"/>
          <w:spacing w:val="-1"/>
        </w:rPr>
        <w:t>Chal</w:t>
      </w:r>
      <w:r w:rsidR="005D2BDC" w:rsidRPr="0012525D">
        <w:rPr>
          <w:rFonts w:asciiTheme="minorHAnsi" w:hAnsiTheme="minorHAnsi" w:cstheme="minorHAnsi"/>
          <w:spacing w:val="-3"/>
        </w:rPr>
        <w:t>l</w:t>
      </w:r>
      <w:r w:rsidR="005D2BDC" w:rsidRPr="0012525D">
        <w:rPr>
          <w:rFonts w:asciiTheme="minorHAnsi" w:hAnsiTheme="minorHAnsi" w:cstheme="minorHAnsi"/>
        </w:rPr>
        <w:t>e</w:t>
      </w:r>
      <w:r w:rsidR="005D2BDC" w:rsidRPr="0012525D">
        <w:rPr>
          <w:rFonts w:asciiTheme="minorHAnsi" w:hAnsiTheme="minorHAnsi" w:cstheme="minorHAnsi"/>
          <w:spacing w:val="-1"/>
        </w:rPr>
        <w:t>ng</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1"/>
        </w:rPr>
        <w:t>Cu</w:t>
      </w:r>
      <w:r w:rsidR="005D2BDC" w:rsidRPr="0012525D">
        <w:rPr>
          <w:rFonts w:asciiTheme="minorHAnsi" w:hAnsiTheme="minorHAnsi" w:cstheme="minorHAnsi"/>
        </w:rPr>
        <w:t>p</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4"/>
        </w:rPr>
        <w:t>g</w:t>
      </w:r>
      <w:r w:rsidR="005D2BDC" w:rsidRPr="0012525D">
        <w:rPr>
          <w:rFonts w:asciiTheme="minorHAnsi" w:hAnsiTheme="minorHAnsi" w:cstheme="minorHAnsi"/>
          <w:spacing w:val="-1"/>
        </w:rPr>
        <w:t>a</w:t>
      </w:r>
      <w:r w:rsidR="005D2BDC" w:rsidRPr="0012525D">
        <w:rPr>
          <w:rFonts w:asciiTheme="minorHAnsi" w:hAnsiTheme="minorHAnsi" w:cstheme="minorHAnsi"/>
          <w:spacing w:val="1"/>
        </w:rPr>
        <w:t>m</w:t>
      </w:r>
      <w:r w:rsidR="005D2BDC" w:rsidRPr="0012525D">
        <w:rPr>
          <w:rFonts w:asciiTheme="minorHAnsi" w:hAnsiTheme="minorHAnsi" w:cstheme="minorHAnsi"/>
        </w:rPr>
        <w:t>es.</w:t>
      </w:r>
      <w:r w:rsidR="005D2BDC" w:rsidRPr="0012525D">
        <w:rPr>
          <w:rFonts w:asciiTheme="minorHAnsi" w:hAnsiTheme="minorHAnsi" w:cstheme="minorHAnsi"/>
          <w:spacing w:val="-3"/>
        </w:rPr>
        <w:t xml:space="preserve"> </w:t>
      </w:r>
      <w:r w:rsidR="005D2BDC" w:rsidRPr="0012525D">
        <w:rPr>
          <w:rFonts w:asciiTheme="minorHAnsi" w:hAnsiTheme="minorHAnsi" w:cstheme="minorHAnsi"/>
          <w:spacing w:val="-1"/>
        </w:rPr>
        <w:t>Club</w:t>
      </w:r>
      <w:r w:rsidR="005D2BDC" w:rsidRPr="0012525D">
        <w:rPr>
          <w:rFonts w:asciiTheme="minorHAnsi" w:hAnsiTheme="minorHAnsi" w:cstheme="minorHAnsi"/>
        </w:rPr>
        <w:t>s</w:t>
      </w:r>
      <w:r w:rsidR="00277CD1" w:rsidRPr="0012525D">
        <w:rPr>
          <w:rFonts w:asciiTheme="minorHAnsi" w:hAnsiTheme="minorHAnsi" w:cstheme="minorHAnsi"/>
        </w:rPr>
        <w:br/>
        <w:t xml:space="preserve">      </w:t>
      </w:r>
      <w:r>
        <w:rPr>
          <w:rFonts w:asciiTheme="minorHAnsi" w:hAnsiTheme="minorHAnsi" w:cstheme="minorHAnsi"/>
        </w:rPr>
        <w:t xml:space="preserve"> </w:t>
      </w:r>
      <w:r w:rsidR="00277CD1" w:rsidRPr="0012525D">
        <w:rPr>
          <w:rFonts w:asciiTheme="minorHAnsi" w:hAnsiTheme="minorHAnsi" w:cstheme="minorHAnsi"/>
        </w:rPr>
        <w:t xml:space="preserve"> </w:t>
      </w:r>
      <w:r w:rsidR="005D2BDC" w:rsidRPr="0012525D">
        <w:rPr>
          <w:rFonts w:asciiTheme="minorHAnsi" w:hAnsiTheme="minorHAnsi" w:cstheme="minorHAnsi"/>
        </w:rPr>
        <w:t>c</w:t>
      </w:r>
      <w:r w:rsidR="005D2BDC" w:rsidRPr="0012525D">
        <w:rPr>
          <w:rFonts w:asciiTheme="minorHAnsi" w:hAnsiTheme="minorHAnsi" w:cstheme="minorHAnsi"/>
          <w:spacing w:val="-2"/>
        </w:rPr>
        <w:t>o</w:t>
      </w:r>
      <w:r w:rsidR="005D2BDC" w:rsidRPr="0012525D">
        <w:rPr>
          <w:rFonts w:asciiTheme="minorHAnsi" w:hAnsiTheme="minorHAnsi" w:cstheme="minorHAnsi"/>
          <w:spacing w:val="1"/>
        </w:rPr>
        <w:t>m</w:t>
      </w:r>
      <w:r w:rsidR="005D2BDC" w:rsidRPr="0012525D">
        <w:rPr>
          <w:rFonts w:asciiTheme="minorHAnsi" w:hAnsiTheme="minorHAnsi" w:cstheme="minorHAnsi"/>
          <w:spacing w:val="-1"/>
        </w:rPr>
        <w:t>p</w:t>
      </w:r>
      <w:r w:rsidR="005D2BDC" w:rsidRPr="0012525D">
        <w:rPr>
          <w:rFonts w:asciiTheme="minorHAnsi" w:hAnsiTheme="minorHAnsi" w:cstheme="minorHAnsi"/>
          <w:spacing w:val="-2"/>
        </w:rPr>
        <w:t>e</w:t>
      </w:r>
      <w:r w:rsidR="005D2BDC" w:rsidRPr="0012525D">
        <w:rPr>
          <w:rFonts w:asciiTheme="minorHAnsi" w:hAnsiTheme="minorHAnsi" w:cstheme="minorHAnsi"/>
        </w:rPr>
        <w:t>t</w:t>
      </w:r>
      <w:r w:rsidR="005D2BDC" w:rsidRPr="0012525D">
        <w:rPr>
          <w:rFonts w:asciiTheme="minorHAnsi" w:hAnsiTheme="minorHAnsi" w:cstheme="minorHAnsi"/>
          <w:spacing w:val="-1"/>
        </w:rPr>
        <w:t>in</w:t>
      </w:r>
      <w:r w:rsidR="005D2BDC" w:rsidRPr="0012525D">
        <w:rPr>
          <w:rFonts w:asciiTheme="minorHAnsi" w:hAnsiTheme="minorHAnsi" w:cstheme="minorHAnsi"/>
        </w:rPr>
        <w:t>g</w:t>
      </w:r>
      <w:r w:rsidR="005D2BDC" w:rsidRPr="0012525D">
        <w:rPr>
          <w:rFonts w:asciiTheme="minorHAnsi" w:hAnsiTheme="minorHAnsi" w:cstheme="minorHAnsi"/>
          <w:spacing w:val="-1"/>
        </w:rPr>
        <w:t xml:space="preserve"> i</w:t>
      </w:r>
      <w:r w:rsidR="005D2BDC" w:rsidRPr="0012525D">
        <w:rPr>
          <w:rFonts w:asciiTheme="minorHAnsi" w:hAnsiTheme="minorHAnsi" w:cstheme="minorHAnsi"/>
        </w:rPr>
        <w:t>n</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1"/>
        </w:rPr>
        <w:t>h</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1"/>
        </w:rPr>
        <w:t>Fina</w:t>
      </w:r>
      <w:r w:rsidR="005D2BDC" w:rsidRPr="0012525D">
        <w:rPr>
          <w:rFonts w:asciiTheme="minorHAnsi" w:hAnsiTheme="minorHAnsi" w:cstheme="minorHAnsi"/>
        </w:rPr>
        <w:t>l</w:t>
      </w:r>
      <w:r w:rsidR="005D2BDC" w:rsidRPr="0012525D">
        <w:rPr>
          <w:rFonts w:asciiTheme="minorHAnsi" w:hAnsiTheme="minorHAnsi" w:cstheme="minorHAnsi"/>
          <w:spacing w:val="-3"/>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3"/>
        </w:rPr>
        <w:t>i</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w</w:t>
      </w:r>
      <w:r w:rsidR="005D2BDC" w:rsidRPr="0012525D">
        <w:rPr>
          <w:rFonts w:asciiTheme="minorHAnsi" w:hAnsiTheme="minorHAnsi" w:cstheme="minorHAnsi"/>
          <w:spacing w:val="-1"/>
        </w:rPr>
        <w:t>il</w:t>
      </w:r>
      <w:r w:rsidR="005D2BDC" w:rsidRPr="0012525D">
        <w:rPr>
          <w:rFonts w:asciiTheme="minorHAnsi" w:hAnsiTheme="minorHAnsi" w:cstheme="minorHAnsi"/>
        </w:rPr>
        <w:t xml:space="preserve">l </w:t>
      </w:r>
      <w:r w:rsidR="005D2BDC" w:rsidRPr="0012525D">
        <w:rPr>
          <w:rFonts w:asciiTheme="minorHAnsi" w:hAnsiTheme="minorHAnsi" w:cstheme="minorHAnsi"/>
          <w:spacing w:val="-4"/>
        </w:rPr>
        <w:t>b</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1"/>
        </w:rPr>
        <w:t>is</w:t>
      </w:r>
      <w:r w:rsidR="005D2BDC" w:rsidRPr="0012525D">
        <w:rPr>
          <w:rFonts w:asciiTheme="minorHAnsi" w:hAnsiTheme="minorHAnsi" w:cstheme="minorHAnsi"/>
        </w:rPr>
        <w:t>s</w:t>
      </w:r>
      <w:r w:rsidR="005D2BDC" w:rsidRPr="0012525D">
        <w:rPr>
          <w:rFonts w:asciiTheme="minorHAnsi" w:hAnsiTheme="minorHAnsi" w:cstheme="minorHAnsi"/>
          <w:spacing w:val="-1"/>
        </w:rPr>
        <w:t>u</w:t>
      </w:r>
      <w:r w:rsidR="005D2BDC" w:rsidRPr="0012525D">
        <w:rPr>
          <w:rFonts w:asciiTheme="minorHAnsi" w:hAnsiTheme="minorHAnsi" w:cstheme="minorHAnsi"/>
        </w:rPr>
        <w:t>ed</w:t>
      </w:r>
      <w:r w:rsidR="005D2BDC" w:rsidRPr="0012525D">
        <w:rPr>
          <w:rFonts w:asciiTheme="minorHAnsi" w:hAnsiTheme="minorHAnsi" w:cstheme="minorHAnsi"/>
          <w:spacing w:val="-3"/>
        </w:rPr>
        <w:t xml:space="preserve"> </w:t>
      </w:r>
      <w:r w:rsidR="005D2BDC" w:rsidRPr="0012525D">
        <w:rPr>
          <w:rFonts w:asciiTheme="minorHAnsi" w:hAnsiTheme="minorHAnsi" w:cstheme="minorHAnsi"/>
        </w:rPr>
        <w:t>w</w:t>
      </w:r>
      <w:r w:rsidR="005D2BDC" w:rsidRPr="0012525D">
        <w:rPr>
          <w:rFonts w:asciiTheme="minorHAnsi" w:hAnsiTheme="minorHAnsi" w:cstheme="minorHAnsi"/>
          <w:spacing w:val="-1"/>
        </w:rPr>
        <w:t>i</w:t>
      </w:r>
      <w:r w:rsidR="005D2BDC" w:rsidRPr="0012525D">
        <w:rPr>
          <w:rFonts w:asciiTheme="minorHAnsi" w:hAnsiTheme="minorHAnsi" w:cstheme="minorHAnsi"/>
        </w:rPr>
        <w:t>th</w:t>
      </w:r>
      <w:r w:rsidR="005D2BDC" w:rsidRPr="0012525D">
        <w:rPr>
          <w:rFonts w:asciiTheme="minorHAnsi" w:hAnsiTheme="minorHAnsi" w:cstheme="minorHAnsi"/>
          <w:spacing w:val="-3"/>
        </w:rPr>
        <w:t xml:space="preserve"> </w:t>
      </w:r>
      <w:r w:rsidR="00DC47D2">
        <w:rPr>
          <w:rFonts w:asciiTheme="minorHAnsi" w:hAnsiTheme="minorHAnsi" w:cstheme="minorHAnsi"/>
        </w:rPr>
        <w:t>10</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3"/>
        </w:rPr>
        <w:t>c</w:t>
      </w:r>
      <w:r w:rsidR="005D2BDC" w:rsidRPr="0012525D">
        <w:rPr>
          <w:rFonts w:asciiTheme="minorHAnsi" w:hAnsiTheme="minorHAnsi" w:cstheme="minorHAnsi"/>
          <w:spacing w:val="1"/>
        </w:rPr>
        <w:t>om</w:t>
      </w:r>
      <w:r w:rsidR="005D2BDC" w:rsidRPr="0012525D">
        <w:rPr>
          <w:rFonts w:asciiTheme="minorHAnsi" w:hAnsiTheme="minorHAnsi" w:cstheme="minorHAnsi"/>
          <w:spacing w:val="-1"/>
        </w:rPr>
        <w:t>pl</w:t>
      </w:r>
      <w:r w:rsidR="005D2BDC" w:rsidRPr="0012525D">
        <w:rPr>
          <w:rFonts w:asciiTheme="minorHAnsi" w:hAnsiTheme="minorHAnsi" w:cstheme="minorHAnsi"/>
          <w:spacing w:val="-3"/>
        </w:rPr>
        <w:t>i</w:t>
      </w:r>
      <w:r w:rsidR="005D2BDC" w:rsidRPr="0012525D">
        <w:rPr>
          <w:rFonts w:asciiTheme="minorHAnsi" w:hAnsiTheme="minorHAnsi" w:cstheme="minorHAnsi"/>
          <w:spacing w:val="1"/>
        </w:rPr>
        <w:t>m</w:t>
      </w:r>
      <w:r w:rsidR="005D2BDC" w:rsidRPr="0012525D">
        <w:rPr>
          <w:rFonts w:asciiTheme="minorHAnsi" w:hAnsiTheme="minorHAnsi" w:cstheme="minorHAnsi"/>
        </w:rPr>
        <w:t>e</w:t>
      </w:r>
      <w:r w:rsidR="005D2BDC" w:rsidRPr="0012525D">
        <w:rPr>
          <w:rFonts w:asciiTheme="minorHAnsi" w:hAnsiTheme="minorHAnsi" w:cstheme="minorHAnsi"/>
          <w:spacing w:val="-1"/>
        </w:rPr>
        <w:t>n</w:t>
      </w:r>
      <w:r w:rsidR="005D2BDC" w:rsidRPr="0012525D">
        <w:rPr>
          <w:rFonts w:asciiTheme="minorHAnsi" w:hAnsiTheme="minorHAnsi" w:cstheme="minorHAnsi"/>
          <w:spacing w:val="-2"/>
        </w:rPr>
        <w:t>t</w:t>
      </w:r>
      <w:r w:rsidR="005D2BDC" w:rsidRPr="0012525D">
        <w:rPr>
          <w:rFonts w:asciiTheme="minorHAnsi" w:hAnsiTheme="minorHAnsi" w:cstheme="minorHAnsi"/>
          <w:spacing w:val="-1"/>
        </w:rPr>
        <w:t>ar</w:t>
      </w:r>
      <w:r w:rsidR="005D2BDC" w:rsidRPr="0012525D">
        <w:rPr>
          <w:rFonts w:asciiTheme="minorHAnsi" w:hAnsiTheme="minorHAnsi" w:cstheme="minorHAnsi"/>
        </w:rPr>
        <w:t>y</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1"/>
        </w:rPr>
        <w:t>i</w:t>
      </w:r>
      <w:r w:rsidR="005D2BDC" w:rsidRPr="0012525D">
        <w:rPr>
          <w:rFonts w:asciiTheme="minorHAnsi" w:hAnsiTheme="minorHAnsi" w:cstheme="minorHAnsi"/>
        </w:rPr>
        <w:t>c</w:t>
      </w:r>
      <w:r w:rsidR="005D2BDC" w:rsidRPr="0012525D">
        <w:rPr>
          <w:rFonts w:asciiTheme="minorHAnsi" w:hAnsiTheme="minorHAnsi" w:cstheme="minorHAnsi"/>
          <w:spacing w:val="-2"/>
        </w:rPr>
        <w:t>k</w:t>
      </w:r>
      <w:r w:rsidR="005D2BDC" w:rsidRPr="0012525D">
        <w:rPr>
          <w:rFonts w:asciiTheme="minorHAnsi" w:hAnsiTheme="minorHAnsi" w:cstheme="minorHAnsi"/>
        </w:rPr>
        <w:t xml:space="preserve">ets </w:t>
      </w:r>
      <w:r w:rsidR="005D2BDC" w:rsidRPr="0012525D">
        <w:rPr>
          <w:rFonts w:asciiTheme="minorHAnsi" w:hAnsiTheme="minorHAnsi" w:cstheme="minorHAnsi"/>
          <w:spacing w:val="-3"/>
        </w:rPr>
        <w:t>f</w:t>
      </w:r>
      <w:r w:rsidR="005D2BDC" w:rsidRPr="0012525D">
        <w:rPr>
          <w:rFonts w:asciiTheme="minorHAnsi" w:hAnsiTheme="minorHAnsi" w:cstheme="minorHAnsi"/>
          <w:spacing w:val="1"/>
        </w:rPr>
        <w:t>o</w:t>
      </w:r>
      <w:r w:rsidR="005D2BDC" w:rsidRPr="0012525D">
        <w:rPr>
          <w:rFonts w:asciiTheme="minorHAnsi" w:hAnsiTheme="minorHAnsi" w:cstheme="minorHAnsi"/>
        </w:rPr>
        <w:t>r</w:t>
      </w:r>
      <w:r w:rsidR="005D2BDC" w:rsidRPr="0012525D">
        <w:rPr>
          <w:rFonts w:asciiTheme="minorHAnsi" w:hAnsiTheme="minorHAnsi" w:cstheme="minorHAnsi"/>
          <w:spacing w:val="-2"/>
        </w:rPr>
        <w:t xml:space="preserve"> </w:t>
      </w:r>
      <w:r w:rsidR="005D2BDC" w:rsidRPr="0012525D">
        <w:rPr>
          <w:rFonts w:asciiTheme="minorHAnsi" w:hAnsiTheme="minorHAnsi" w:cstheme="minorHAnsi"/>
        </w:rPr>
        <w:t>D</w:t>
      </w:r>
      <w:r w:rsidR="005D2BDC" w:rsidRPr="0012525D">
        <w:rPr>
          <w:rFonts w:asciiTheme="minorHAnsi" w:hAnsiTheme="minorHAnsi" w:cstheme="minorHAnsi"/>
          <w:spacing w:val="-3"/>
        </w:rPr>
        <w:t>i</w:t>
      </w:r>
      <w:r w:rsidR="005D2BDC" w:rsidRPr="0012525D">
        <w:rPr>
          <w:rFonts w:asciiTheme="minorHAnsi" w:hAnsiTheme="minorHAnsi" w:cstheme="minorHAnsi"/>
          <w:spacing w:val="-1"/>
        </w:rPr>
        <w:t>r</w:t>
      </w:r>
      <w:r w:rsidR="005D2BDC" w:rsidRPr="0012525D">
        <w:rPr>
          <w:rFonts w:asciiTheme="minorHAnsi" w:hAnsiTheme="minorHAnsi" w:cstheme="minorHAnsi"/>
        </w:rPr>
        <w:t>ec</w:t>
      </w:r>
      <w:r w:rsidR="005D2BDC" w:rsidRPr="0012525D">
        <w:rPr>
          <w:rFonts w:asciiTheme="minorHAnsi" w:hAnsiTheme="minorHAnsi" w:cstheme="minorHAnsi"/>
          <w:spacing w:val="-2"/>
        </w:rPr>
        <w:t>t</w:t>
      </w:r>
      <w:r w:rsidR="005D2BDC" w:rsidRPr="0012525D">
        <w:rPr>
          <w:rFonts w:asciiTheme="minorHAnsi" w:hAnsiTheme="minorHAnsi" w:cstheme="minorHAnsi"/>
          <w:spacing w:val="1"/>
        </w:rPr>
        <w:t>o</w:t>
      </w:r>
      <w:r w:rsidR="005D2BDC" w:rsidRPr="0012525D">
        <w:rPr>
          <w:rFonts w:asciiTheme="minorHAnsi" w:hAnsiTheme="minorHAnsi" w:cstheme="minorHAnsi"/>
          <w:spacing w:val="-1"/>
        </w:rPr>
        <w:t>r</w:t>
      </w:r>
      <w:r w:rsidR="005D2BDC" w:rsidRPr="0012525D">
        <w:rPr>
          <w:rFonts w:asciiTheme="minorHAnsi" w:hAnsiTheme="minorHAnsi" w:cstheme="minorHAnsi"/>
        </w:rPr>
        <w:t>s</w:t>
      </w:r>
      <w:r w:rsidR="005D2BDC" w:rsidRPr="0012525D">
        <w:rPr>
          <w:rFonts w:asciiTheme="minorHAnsi" w:hAnsiTheme="minorHAnsi" w:cstheme="minorHAnsi"/>
          <w:spacing w:val="-2"/>
        </w:rPr>
        <w:t xml:space="preserve"> </w:t>
      </w:r>
      <w:r w:rsidR="005D2BDC" w:rsidRPr="0012525D">
        <w:rPr>
          <w:rFonts w:asciiTheme="minorHAnsi" w:hAnsiTheme="minorHAnsi" w:cstheme="minorHAnsi"/>
          <w:spacing w:val="1"/>
        </w:rPr>
        <w:t>o</w:t>
      </w:r>
      <w:r w:rsidR="005D2BDC" w:rsidRPr="0012525D">
        <w:rPr>
          <w:rFonts w:asciiTheme="minorHAnsi" w:hAnsiTheme="minorHAnsi" w:cstheme="minorHAnsi"/>
        </w:rPr>
        <w:t>r</w:t>
      </w:r>
      <w:r w:rsidR="00277CD1" w:rsidRPr="0012525D">
        <w:rPr>
          <w:rFonts w:asciiTheme="minorHAnsi" w:hAnsiTheme="minorHAnsi" w:cstheme="minorHAnsi"/>
        </w:rPr>
        <w:br/>
        <w:t xml:space="preserve">       </w:t>
      </w:r>
      <w:r>
        <w:rPr>
          <w:rFonts w:asciiTheme="minorHAnsi" w:hAnsiTheme="minorHAnsi" w:cstheme="minorHAnsi"/>
        </w:rPr>
        <w:t xml:space="preserve"> </w:t>
      </w:r>
      <w:r w:rsidR="005D2BDC" w:rsidRPr="0012525D">
        <w:rPr>
          <w:rFonts w:asciiTheme="minorHAnsi" w:hAnsiTheme="minorHAnsi" w:cstheme="minorHAnsi"/>
        </w:rPr>
        <w:t>M</w:t>
      </w:r>
      <w:r w:rsidR="005D2BDC" w:rsidRPr="0012525D">
        <w:rPr>
          <w:rFonts w:asciiTheme="minorHAnsi" w:hAnsiTheme="minorHAnsi" w:cstheme="minorHAnsi"/>
          <w:spacing w:val="-1"/>
        </w:rPr>
        <w:t>anag</w:t>
      </w:r>
      <w:r w:rsidR="005D2BDC" w:rsidRPr="0012525D">
        <w:rPr>
          <w:rFonts w:asciiTheme="minorHAnsi" w:hAnsiTheme="minorHAnsi" w:cstheme="minorHAnsi"/>
          <w:spacing w:val="-2"/>
        </w:rPr>
        <w:t>e</w:t>
      </w:r>
      <w:r w:rsidR="005D2BDC" w:rsidRPr="0012525D">
        <w:rPr>
          <w:rFonts w:asciiTheme="minorHAnsi" w:hAnsiTheme="minorHAnsi" w:cstheme="minorHAnsi"/>
          <w:spacing w:val="1"/>
        </w:rPr>
        <w:t>m</w:t>
      </w:r>
      <w:r w:rsidR="005D2BDC" w:rsidRPr="0012525D">
        <w:rPr>
          <w:rFonts w:asciiTheme="minorHAnsi" w:hAnsiTheme="minorHAnsi" w:cstheme="minorHAnsi"/>
        </w:rPr>
        <w:t>e</w:t>
      </w:r>
      <w:r w:rsidR="005D2BDC" w:rsidRPr="0012525D">
        <w:rPr>
          <w:rFonts w:asciiTheme="minorHAnsi" w:hAnsiTheme="minorHAnsi" w:cstheme="minorHAnsi"/>
          <w:spacing w:val="-4"/>
        </w:rPr>
        <w:t>n</w:t>
      </w:r>
      <w:r w:rsidR="005D2BDC" w:rsidRPr="0012525D">
        <w:rPr>
          <w:rFonts w:asciiTheme="minorHAnsi" w:hAnsiTheme="minorHAnsi" w:cstheme="minorHAnsi"/>
        </w:rPr>
        <w:t>t</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3"/>
        </w:rPr>
        <w:t>C</w:t>
      </w:r>
      <w:r w:rsidR="005D2BDC" w:rsidRPr="0012525D">
        <w:rPr>
          <w:rFonts w:asciiTheme="minorHAnsi" w:hAnsiTheme="minorHAnsi" w:cstheme="minorHAnsi"/>
          <w:spacing w:val="1"/>
        </w:rPr>
        <w:t>o</w:t>
      </w:r>
      <w:r w:rsidR="005D2BDC" w:rsidRPr="0012525D">
        <w:rPr>
          <w:rFonts w:asciiTheme="minorHAnsi" w:hAnsiTheme="minorHAnsi" w:cstheme="minorHAnsi"/>
          <w:spacing w:val="-2"/>
        </w:rPr>
        <w:t>m</w:t>
      </w:r>
      <w:r w:rsidR="005D2BDC" w:rsidRPr="0012525D">
        <w:rPr>
          <w:rFonts w:asciiTheme="minorHAnsi" w:hAnsiTheme="minorHAnsi" w:cstheme="minorHAnsi"/>
          <w:spacing w:val="1"/>
        </w:rPr>
        <w:t>m</w:t>
      </w:r>
      <w:r w:rsidR="005D2BDC" w:rsidRPr="0012525D">
        <w:rPr>
          <w:rFonts w:asciiTheme="minorHAnsi" w:hAnsiTheme="minorHAnsi" w:cstheme="minorHAnsi"/>
          <w:spacing w:val="-1"/>
        </w:rPr>
        <w:t>i</w:t>
      </w:r>
      <w:r w:rsidR="005D2BDC" w:rsidRPr="0012525D">
        <w:rPr>
          <w:rFonts w:asciiTheme="minorHAnsi" w:hAnsiTheme="minorHAnsi" w:cstheme="minorHAnsi"/>
          <w:spacing w:val="-2"/>
        </w:rPr>
        <w:t>t</w:t>
      </w:r>
      <w:r w:rsidR="005D2BDC" w:rsidRPr="0012525D">
        <w:rPr>
          <w:rFonts w:asciiTheme="minorHAnsi" w:hAnsiTheme="minorHAnsi" w:cstheme="minorHAnsi"/>
        </w:rPr>
        <w:t>t</w:t>
      </w:r>
      <w:r w:rsidR="005D2BDC" w:rsidRPr="0012525D">
        <w:rPr>
          <w:rFonts w:asciiTheme="minorHAnsi" w:hAnsiTheme="minorHAnsi" w:cstheme="minorHAnsi"/>
          <w:spacing w:val="-2"/>
        </w:rPr>
        <w:t>e</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2"/>
        </w:rPr>
        <w:t>me</w:t>
      </w:r>
      <w:r w:rsidR="005D2BDC" w:rsidRPr="0012525D">
        <w:rPr>
          <w:rFonts w:asciiTheme="minorHAnsi" w:hAnsiTheme="minorHAnsi" w:cstheme="minorHAnsi"/>
          <w:spacing w:val="1"/>
        </w:rPr>
        <w:t>m</w:t>
      </w:r>
      <w:r w:rsidR="005D2BDC" w:rsidRPr="0012525D">
        <w:rPr>
          <w:rFonts w:asciiTheme="minorHAnsi" w:hAnsiTheme="minorHAnsi" w:cstheme="minorHAnsi"/>
          <w:spacing w:val="-1"/>
        </w:rPr>
        <w:t>b</w:t>
      </w:r>
      <w:r w:rsidR="005D2BDC" w:rsidRPr="0012525D">
        <w:rPr>
          <w:rFonts w:asciiTheme="minorHAnsi" w:hAnsiTheme="minorHAnsi" w:cstheme="minorHAnsi"/>
        </w:rPr>
        <w:t>e</w:t>
      </w:r>
      <w:r w:rsidR="005D2BDC" w:rsidRPr="0012525D">
        <w:rPr>
          <w:rFonts w:asciiTheme="minorHAnsi" w:hAnsiTheme="minorHAnsi" w:cstheme="minorHAnsi"/>
          <w:spacing w:val="-1"/>
        </w:rPr>
        <w:t>r</w:t>
      </w:r>
      <w:r w:rsidR="005D2BDC" w:rsidRPr="0012525D">
        <w:rPr>
          <w:rFonts w:asciiTheme="minorHAnsi" w:hAnsiTheme="minorHAnsi" w:cstheme="minorHAnsi"/>
        </w:rPr>
        <w:t xml:space="preserve">s </w:t>
      </w:r>
      <w:r w:rsidR="005D2BDC" w:rsidRPr="0012525D">
        <w:rPr>
          <w:rFonts w:asciiTheme="minorHAnsi" w:hAnsiTheme="minorHAnsi" w:cstheme="minorHAnsi"/>
          <w:spacing w:val="-1"/>
        </w:rPr>
        <w:t>an</w:t>
      </w:r>
      <w:r w:rsidR="005D2BDC" w:rsidRPr="0012525D">
        <w:rPr>
          <w:rFonts w:asciiTheme="minorHAnsi" w:hAnsiTheme="minorHAnsi" w:cstheme="minorHAnsi"/>
        </w:rPr>
        <w:t>d</w:t>
      </w:r>
      <w:r w:rsidR="005D2BDC" w:rsidRPr="0012525D">
        <w:rPr>
          <w:rFonts w:asciiTheme="minorHAnsi" w:hAnsiTheme="minorHAnsi" w:cstheme="minorHAnsi"/>
          <w:spacing w:val="-3"/>
        </w:rPr>
        <w:t xml:space="preserve"> </w:t>
      </w:r>
      <w:r w:rsidR="005D2BDC" w:rsidRPr="0012525D">
        <w:rPr>
          <w:rFonts w:asciiTheme="minorHAnsi" w:hAnsiTheme="minorHAnsi" w:cstheme="minorHAnsi"/>
        </w:rPr>
        <w:t>2</w:t>
      </w:r>
      <w:r w:rsidR="00DC47D2">
        <w:rPr>
          <w:rFonts w:asciiTheme="minorHAnsi" w:hAnsiTheme="minorHAnsi" w:cstheme="minorHAnsi"/>
        </w:rPr>
        <w:t>5</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1"/>
        </w:rPr>
        <w:t>i</w:t>
      </w:r>
      <w:r w:rsidR="005D2BDC" w:rsidRPr="0012525D">
        <w:rPr>
          <w:rFonts w:asciiTheme="minorHAnsi" w:hAnsiTheme="minorHAnsi" w:cstheme="minorHAnsi"/>
        </w:rPr>
        <w:t>c</w:t>
      </w:r>
      <w:r w:rsidR="005D2BDC" w:rsidRPr="0012525D">
        <w:rPr>
          <w:rFonts w:asciiTheme="minorHAnsi" w:hAnsiTheme="minorHAnsi" w:cstheme="minorHAnsi"/>
          <w:spacing w:val="-2"/>
        </w:rPr>
        <w:t>k</w:t>
      </w:r>
      <w:r w:rsidR="005D2BDC" w:rsidRPr="0012525D">
        <w:rPr>
          <w:rFonts w:asciiTheme="minorHAnsi" w:hAnsiTheme="minorHAnsi" w:cstheme="minorHAnsi"/>
        </w:rPr>
        <w:t>ets</w:t>
      </w:r>
      <w:r w:rsidR="005D2BDC" w:rsidRPr="0012525D">
        <w:rPr>
          <w:rFonts w:asciiTheme="minorHAnsi" w:hAnsiTheme="minorHAnsi" w:cstheme="minorHAnsi"/>
          <w:spacing w:val="-2"/>
        </w:rPr>
        <w:t xml:space="preserve"> </w:t>
      </w:r>
      <w:r w:rsidR="005D2BDC" w:rsidRPr="0012525D">
        <w:rPr>
          <w:rFonts w:asciiTheme="minorHAnsi" w:hAnsiTheme="minorHAnsi" w:cstheme="minorHAnsi"/>
          <w:spacing w:val="-3"/>
        </w:rPr>
        <w:t>f</w:t>
      </w:r>
      <w:r w:rsidR="005D2BDC" w:rsidRPr="0012525D">
        <w:rPr>
          <w:rFonts w:asciiTheme="minorHAnsi" w:hAnsiTheme="minorHAnsi" w:cstheme="minorHAnsi"/>
          <w:spacing w:val="1"/>
        </w:rPr>
        <w:t>o</w:t>
      </w:r>
      <w:r w:rsidR="005D2BDC" w:rsidRPr="0012525D">
        <w:rPr>
          <w:rFonts w:asciiTheme="minorHAnsi" w:hAnsiTheme="minorHAnsi" w:cstheme="minorHAnsi"/>
        </w:rPr>
        <w:t xml:space="preserve">r </w:t>
      </w:r>
      <w:r w:rsidR="005D2BDC" w:rsidRPr="0012525D">
        <w:rPr>
          <w:rFonts w:asciiTheme="minorHAnsi" w:hAnsiTheme="minorHAnsi" w:cstheme="minorHAnsi"/>
          <w:spacing w:val="-1"/>
        </w:rPr>
        <w:t>pla</w:t>
      </w:r>
      <w:r w:rsidR="005D2BDC" w:rsidRPr="0012525D">
        <w:rPr>
          <w:rFonts w:asciiTheme="minorHAnsi" w:hAnsiTheme="minorHAnsi" w:cstheme="minorHAnsi"/>
          <w:spacing w:val="-2"/>
        </w:rPr>
        <w:t>y</w:t>
      </w:r>
      <w:r w:rsidR="005D2BDC" w:rsidRPr="0012525D">
        <w:rPr>
          <w:rFonts w:asciiTheme="minorHAnsi" w:hAnsiTheme="minorHAnsi" w:cstheme="minorHAnsi"/>
        </w:rPr>
        <w:t>e</w:t>
      </w:r>
      <w:r w:rsidR="005D2BDC" w:rsidRPr="0012525D">
        <w:rPr>
          <w:rFonts w:asciiTheme="minorHAnsi" w:hAnsiTheme="minorHAnsi" w:cstheme="minorHAnsi"/>
          <w:spacing w:val="-1"/>
        </w:rPr>
        <w:t>r</w:t>
      </w:r>
      <w:r w:rsidR="005D2BDC" w:rsidRPr="0012525D">
        <w:rPr>
          <w:rFonts w:asciiTheme="minorHAnsi" w:hAnsiTheme="minorHAnsi" w:cstheme="minorHAnsi"/>
        </w:rPr>
        <w:t>s,</w:t>
      </w:r>
      <w:r w:rsidR="005D2BDC" w:rsidRPr="0012525D">
        <w:rPr>
          <w:rFonts w:asciiTheme="minorHAnsi" w:hAnsiTheme="minorHAnsi" w:cstheme="minorHAnsi"/>
          <w:spacing w:val="-2"/>
        </w:rPr>
        <w:t xml:space="preserve"> </w:t>
      </w:r>
      <w:r w:rsidR="005D2BDC" w:rsidRPr="0012525D">
        <w:rPr>
          <w:rFonts w:asciiTheme="minorHAnsi" w:hAnsiTheme="minorHAnsi" w:cstheme="minorHAnsi"/>
          <w:spacing w:val="1"/>
        </w:rPr>
        <w:t>m</w:t>
      </w:r>
      <w:r w:rsidR="005D2BDC" w:rsidRPr="0012525D">
        <w:rPr>
          <w:rFonts w:asciiTheme="minorHAnsi" w:hAnsiTheme="minorHAnsi" w:cstheme="minorHAnsi"/>
          <w:spacing w:val="-1"/>
        </w:rPr>
        <w:t>anag</w:t>
      </w:r>
      <w:r w:rsidR="005D2BDC" w:rsidRPr="0012525D">
        <w:rPr>
          <w:rFonts w:asciiTheme="minorHAnsi" w:hAnsiTheme="minorHAnsi" w:cstheme="minorHAnsi"/>
        </w:rPr>
        <w:t>e</w:t>
      </w:r>
      <w:r w:rsidR="005D2BDC" w:rsidRPr="0012525D">
        <w:rPr>
          <w:rFonts w:asciiTheme="minorHAnsi" w:hAnsiTheme="minorHAnsi" w:cstheme="minorHAnsi"/>
          <w:spacing w:val="-3"/>
        </w:rPr>
        <w:t>r</w:t>
      </w:r>
      <w:r w:rsidR="005D2BDC" w:rsidRPr="0012525D">
        <w:rPr>
          <w:rFonts w:asciiTheme="minorHAnsi" w:hAnsiTheme="minorHAnsi" w:cstheme="minorHAnsi"/>
        </w:rPr>
        <w:t>s e</w:t>
      </w:r>
      <w:r w:rsidR="005D2BDC" w:rsidRPr="0012525D">
        <w:rPr>
          <w:rFonts w:asciiTheme="minorHAnsi" w:hAnsiTheme="minorHAnsi" w:cstheme="minorHAnsi"/>
          <w:spacing w:val="-2"/>
        </w:rPr>
        <w:t>t</w:t>
      </w:r>
      <w:r w:rsidR="005D2BDC" w:rsidRPr="0012525D">
        <w:rPr>
          <w:rFonts w:asciiTheme="minorHAnsi" w:hAnsiTheme="minorHAnsi" w:cstheme="minorHAnsi"/>
          <w:spacing w:val="1"/>
        </w:rPr>
        <w:t>c</w:t>
      </w:r>
      <w:r w:rsidR="005D2BDC" w:rsidRPr="0012525D">
        <w:rPr>
          <w:rFonts w:asciiTheme="minorHAnsi" w:hAnsiTheme="minorHAnsi" w:cstheme="minorHAnsi"/>
          <w:sz w:val="18"/>
          <w:szCs w:val="18"/>
        </w:rPr>
        <w:t>.</w:t>
      </w:r>
    </w:p>
    <w:p w14:paraId="2AB64027" w14:textId="77777777" w:rsidR="005D2BDC" w:rsidRPr="0012525D" w:rsidRDefault="005D2BDC">
      <w:pPr>
        <w:kinsoku w:val="0"/>
        <w:overflowPunct w:val="0"/>
        <w:spacing w:before="6" w:line="200" w:lineRule="exact"/>
        <w:rPr>
          <w:rFonts w:asciiTheme="minorHAnsi" w:hAnsiTheme="minorHAnsi" w:cstheme="minorHAnsi"/>
          <w:sz w:val="20"/>
          <w:szCs w:val="20"/>
        </w:rPr>
      </w:pPr>
    </w:p>
    <w:p w14:paraId="2CC7EEDD" w14:textId="77777777" w:rsidR="005D2BDC" w:rsidRPr="0012525D" w:rsidRDefault="00C17676" w:rsidP="00C17676">
      <w:pPr>
        <w:pStyle w:val="BodyText"/>
        <w:kinsoku w:val="0"/>
        <w:overflowPunct w:val="0"/>
        <w:ind w:left="0"/>
        <w:rPr>
          <w:rFonts w:asciiTheme="minorHAnsi" w:hAnsiTheme="minorHAnsi" w:cstheme="minorHAnsi"/>
          <w:sz w:val="18"/>
          <w:szCs w:val="18"/>
        </w:rPr>
      </w:pPr>
      <w:r>
        <w:rPr>
          <w:rFonts w:asciiTheme="minorHAnsi" w:hAnsiTheme="minorHAnsi" w:cstheme="minorHAnsi"/>
        </w:rPr>
        <w:t>1</w:t>
      </w:r>
      <w:r w:rsidR="00A64D55">
        <w:rPr>
          <w:rFonts w:asciiTheme="minorHAnsi" w:hAnsiTheme="minorHAnsi" w:cstheme="minorHAnsi"/>
        </w:rPr>
        <w:t>4</w:t>
      </w:r>
      <w:r>
        <w:rPr>
          <w:rFonts w:asciiTheme="minorHAnsi" w:hAnsiTheme="minorHAnsi" w:cstheme="minorHAnsi"/>
        </w:rPr>
        <w:t xml:space="preserve">) </w:t>
      </w:r>
      <w:r w:rsidR="005D2BDC" w:rsidRPr="0012525D">
        <w:rPr>
          <w:rFonts w:asciiTheme="minorHAnsi" w:hAnsiTheme="minorHAnsi" w:cstheme="minorHAnsi"/>
          <w:sz w:val="18"/>
          <w:szCs w:val="18"/>
        </w:rPr>
        <w:t xml:space="preserve">  </w:t>
      </w:r>
      <w:r w:rsidR="005D2BDC" w:rsidRPr="0012525D">
        <w:rPr>
          <w:rFonts w:asciiTheme="minorHAnsi" w:hAnsiTheme="minorHAnsi" w:cstheme="minorHAnsi"/>
          <w:spacing w:val="-1"/>
        </w:rPr>
        <w:t>An</w:t>
      </w:r>
      <w:r w:rsidR="005D2BDC" w:rsidRPr="0012525D">
        <w:rPr>
          <w:rFonts w:asciiTheme="minorHAnsi" w:hAnsiTheme="minorHAnsi" w:cstheme="minorHAnsi"/>
          <w:spacing w:val="-2"/>
        </w:rPr>
        <w:t>y</w:t>
      </w:r>
      <w:r w:rsidR="005D2BDC" w:rsidRPr="0012525D">
        <w:rPr>
          <w:rFonts w:asciiTheme="minorHAnsi" w:hAnsiTheme="minorHAnsi" w:cstheme="minorHAnsi"/>
        </w:rPr>
        <w:t>t</w:t>
      </w:r>
      <w:r w:rsidR="005D2BDC" w:rsidRPr="0012525D">
        <w:rPr>
          <w:rFonts w:asciiTheme="minorHAnsi" w:hAnsiTheme="minorHAnsi" w:cstheme="minorHAnsi"/>
          <w:spacing w:val="-1"/>
        </w:rPr>
        <w:t>hin</w:t>
      </w:r>
      <w:r w:rsidR="005D2BDC" w:rsidRPr="0012525D">
        <w:rPr>
          <w:rFonts w:asciiTheme="minorHAnsi" w:hAnsiTheme="minorHAnsi" w:cstheme="minorHAnsi"/>
        </w:rPr>
        <w:t>g</w:t>
      </w:r>
      <w:r w:rsidR="005D2BDC" w:rsidRPr="0012525D">
        <w:rPr>
          <w:rFonts w:asciiTheme="minorHAnsi" w:hAnsiTheme="minorHAnsi" w:cstheme="minorHAnsi"/>
          <w:spacing w:val="-1"/>
        </w:rPr>
        <w:t xml:space="preserve"> n</w:t>
      </w:r>
      <w:r w:rsidR="005D2BDC" w:rsidRPr="0012525D">
        <w:rPr>
          <w:rFonts w:asciiTheme="minorHAnsi" w:hAnsiTheme="minorHAnsi" w:cstheme="minorHAnsi"/>
          <w:spacing w:val="1"/>
        </w:rPr>
        <w:t>o</w:t>
      </w:r>
      <w:r w:rsidR="005D2BDC" w:rsidRPr="0012525D">
        <w:rPr>
          <w:rFonts w:asciiTheme="minorHAnsi" w:hAnsiTheme="minorHAnsi" w:cstheme="minorHAnsi"/>
        </w:rPr>
        <w:t>t</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1"/>
        </w:rPr>
        <w:t>p</w:t>
      </w:r>
      <w:r w:rsidR="005D2BDC" w:rsidRPr="0012525D">
        <w:rPr>
          <w:rFonts w:asciiTheme="minorHAnsi" w:hAnsiTheme="minorHAnsi" w:cstheme="minorHAnsi"/>
          <w:spacing w:val="-3"/>
        </w:rPr>
        <w:t>r</w:t>
      </w:r>
      <w:r w:rsidR="005D2BDC" w:rsidRPr="0012525D">
        <w:rPr>
          <w:rFonts w:asciiTheme="minorHAnsi" w:hAnsiTheme="minorHAnsi" w:cstheme="minorHAnsi"/>
          <w:spacing w:val="1"/>
        </w:rPr>
        <w:t>ov</w:t>
      </w:r>
      <w:r w:rsidR="005D2BDC" w:rsidRPr="0012525D">
        <w:rPr>
          <w:rFonts w:asciiTheme="minorHAnsi" w:hAnsiTheme="minorHAnsi" w:cstheme="minorHAnsi"/>
          <w:spacing w:val="-1"/>
        </w:rPr>
        <w:t>i</w:t>
      </w:r>
      <w:r w:rsidR="005D2BDC" w:rsidRPr="0012525D">
        <w:rPr>
          <w:rFonts w:asciiTheme="minorHAnsi" w:hAnsiTheme="minorHAnsi" w:cstheme="minorHAnsi"/>
          <w:spacing w:val="-4"/>
        </w:rPr>
        <w:t>d</w:t>
      </w:r>
      <w:r w:rsidR="005D2BDC" w:rsidRPr="0012525D">
        <w:rPr>
          <w:rFonts w:asciiTheme="minorHAnsi" w:hAnsiTheme="minorHAnsi" w:cstheme="minorHAnsi"/>
        </w:rPr>
        <w:t>ed</w:t>
      </w:r>
      <w:r w:rsidR="005D2BDC" w:rsidRPr="0012525D">
        <w:rPr>
          <w:rFonts w:asciiTheme="minorHAnsi" w:hAnsiTheme="minorHAnsi" w:cstheme="minorHAnsi"/>
          <w:spacing w:val="-3"/>
        </w:rPr>
        <w:t xml:space="preserve"> </w:t>
      </w:r>
      <w:r w:rsidR="005D2BDC" w:rsidRPr="0012525D">
        <w:rPr>
          <w:rFonts w:asciiTheme="minorHAnsi" w:hAnsiTheme="minorHAnsi" w:cstheme="minorHAnsi"/>
          <w:spacing w:val="-1"/>
        </w:rPr>
        <w:t>f</w:t>
      </w:r>
      <w:r w:rsidR="005D2BDC" w:rsidRPr="0012525D">
        <w:rPr>
          <w:rFonts w:asciiTheme="minorHAnsi" w:hAnsiTheme="minorHAnsi" w:cstheme="minorHAnsi"/>
          <w:spacing w:val="1"/>
        </w:rPr>
        <w:t>o</w:t>
      </w:r>
      <w:r w:rsidR="005D2BDC" w:rsidRPr="0012525D">
        <w:rPr>
          <w:rFonts w:asciiTheme="minorHAnsi" w:hAnsiTheme="minorHAnsi" w:cstheme="minorHAnsi"/>
        </w:rPr>
        <w:t xml:space="preserve">r </w:t>
      </w:r>
      <w:r w:rsidR="005D2BDC" w:rsidRPr="0012525D">
        <w:rPr>
          <w:rFonts w:asciiTheme="minorHAnsi" w:hAnsiTheme="minorHAnsi" w:cstheme="minorHAnsi"/>
          <w:spacing w:val="-1"/>
        </w:rPr>
        <w:t>i</w:t>
      </w:r>
      <w:r w:rsidR="005D2BDC" w:rsidRPr="0012525D">
        <w:rPr>
          <w:rFonts w:asciiTheme="minorHAnsi" w:hAnsiTheme="minorHAnsi" w:cstheme="minorHAnsi"/>
        </w:rPr>
        <w:t>n</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4"/>
        </w:rPr>
        <w:t>h</w:t>
      </w:r>
      <w:r w:rsidR="005D2BDC" w:rsidRPr="0012525D">
        <w:rPr>
          <w:rFonts w:asciiTheme="minorHAnsi" w:hAnsiTheme="minorHAnsi" w:cstheme="minorHAnsi"/>
        </w:rPr>
        <w:t>ese</w:t>
      </w:r>
      <w:r w:rsidR="005D2BDC" w:rsidRPr="0012525D">
        <w:rPr>
          <w:rFonts w:asciiTheme="minorHAnsi" w:hAnsiTheme="minorHAnsi" w:cstheme="minorHAnsi"/>
          <w:spacing w:val="-2"/>
        </w:rPr>
        <w:t xml:space="preserve"> </w:t>
      </w:r>
      <w:r w:rsidR="005D2BDC" w:rsidRPr="0012525D">
        <w:rPr>
          <w:rFonts w:asciiTheme="minorHAnsi" w:hAnsiTheme="minorHAnsi" w:cstheme="minorHAnsi"/>
        </w:rPr>
        <w:t>R</w:t>
      </w:r>
      <w:r w:rsidR="005D2BDC" w:rsidRPr="0012525D">
        <w:rPr>
          <w:rFonts w:asciiTheme="minorHAnsi" w:hAnsiTheme="minorHAnsi" w:cstheme="minorHAnsi"/>
          <w:spacing w:val="-1"/>
        </w:rPr>
        <w:t>ul</w:t>
      </w:r>
      <w:r w:rsidR="005D2BDC" w:rsidRPr="0012525D">
        <w:rPr>
          <w:rFonts w:asciiTheme="minorHAnsi" w:hAnsiTheme="minorHAnsi" w:cstheme="minorHAnsi"/>
        </w:rPr>
        <w:t>es,</w:t>
      </w:r>
      <w:r w:rsidR="005D2BDC" w:rsidRPr="0012525D">
        <w:rPr>
          <w:rFonts w:asciiTheme="minorHAnsi" w:hAnsiTheme="minorHAnsi" w:cstheme="minorHAnsi"/>
          <w:spacing w:val="-2"/>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1"/>
        </w:rPr>
        <w:t>h</w:t>
      </w:r>
      <w:r w:rsidR="005D2BDC" w:rsidRPr="0012525D">
        <w:rPr>
          <w:rFonts w:asciiTheme="minorHAnsi" w:hAnsiTheme="minorHAnsi" w:cstheme="minorHAnsi"/>
        </w:rPr>
        <w:t>en</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t</w:t>
      </w:r>
      <w:r w:rsidR="005D2BDC" w:rsidRPr="0012525D">
        <w:rPr>
          <w:rFonts w:asciiTheme="minorHAnsi" w:hAnsiTheme="minorHAnsi" w:cstheme="minorHAnsi"/>
          <w:spacing w:val="-1"/>
        </w:rPr>
        <w:t>h</w:t>
      </w:r>
      <w:r w:rsidR="005D2BDC" w:rsidRPr="0012525D">
        <w:rPr>
          <w:rFonts w:asciiTheme="minorHAnsi" w:hAnsiTheme="minorHAnsi" w:cstheme="minorHAnsi"/>
        </w:rPr>
        <w:t>e</w:t>
      </w:r>
      <w:r w:rsidR="005D2BDC" w:rsidRPr="0012525D">
        <w:rPr>
          <w:rFonts w:asciiTheme="minorHAnsi" w:hAnsiTheme="minorHAnsi" w:cstheme="minorHAnsi"/>
          <w:spacing w:val="-2"/>
        </w:rPr>
        <w:t xml:space="preserve"> </w:t>
      </w:r>
      <w:r w:rsidR="005D2BDC" w:rsidRPr="0012525D">
        <w:rPr>
          <w:rFonts w:asciiTheme="minorHAnsi" w:hAnsiTheme="minorHAnsi" w:cstheme="minorHAnsi"/>
          <w:spacing w:val="-1"/>
        </w:rPr>
        <w:t>G</w:t>
      </w:r>
      <w:r w:rsidR="005D2BDC" w:rsidRPr="0012525D">
        <w:rPr>
          <w:rFonts w:asciiTheme="minorHAnsi" w:hAnsiTheme="minorHAnsi" w:cstheme="minorHAnsi"/>
        </w:rPr>
        <w:t>e</w:t>
      </w:r>
      <w:r w:rsidR="005D2BDC" w:rsidRPr="0012525D">
        <w:rPr>
          <w:rFonts w:asciiTheme="minorHAnsi" w:hAnsiTheme="minorHAnsi" w:cstheme="minorHAnsi"/>
          <w:spacing w:val="-1"/>
        </w:rPr>
        <w:t>n</w:t>
      </w:r>
      <w:r w:rsidR="005D2BDC" w:rsidRPr="0012525D">
        <w:rPr>
          <w:rFonts w:asciiTheme="minorHAnsi" w:hAnsiTheme="minorHAnsi" w:cstheme="minorHAnsi"/>
        </w:rPr>
        <w:t>e</w:t>
      </w:r>
      <w:r w:rsidR="005D2BDC" w:rsidRPr="0012525D">
        <w:rPr>
          <w:rFonts w:asciiTheme="minorHAnsi" w:hAnsiTheme="minorHAnsi" w:cstheme="minorHAnsi"/>
          <w:spacing w:val="-1"/>
        </w:rPr>
        <w:t>ra</w:t>
      </w:r>
      <w:r w:rsidR="005D2BDC" w:rsidRPr="0012525D">
        <w:rPr>
          <w:rFonts w:asciiTheme="minorHAnsi" w:hAnsiTheme="minorHAnsi" w:cstheme="minorHAnsi"/>
        </w:rPr>
        <w:t>l</w:t>
      </w:r>
      <w:r w:rsidR="005D2BDC" w:rsidRPr="0012525D">
        <w:rPr>
          <w:rFonts w:asciiTheme="minorHAnsi" w:hAnsiTheme="minorHAnsi" w:cstheme="minorHAnsi"/>
          <w:spacing w:val="-2"/>
        </w:rPr>
        <w:t xml:space="preserve"> </w:t>
      </w:r>
      <w:r w:rsidR="005D2BDC" w:rsidRPr="0012525D">
        <w:rPr>
          <w:rFonts w:asciiTheme="minorHAnsi" w:hAnsiTheme="minorHAnsi" w:cstheme="minorHAnsi"/>
        </w:rPr>
        <w:t>R</w:t>
      </w:r>
      <w:r w:rsidR="005D2BDC" w:rsidRPr="0012525D">
        <w:rPr>
          <w:rFonts w:asciiTheme="minorHAnsi" w:hAnsiTheme="minorHAnsi" w:cstheme="minorHAnsi"/>
          <w:spacing w:val="-1"/>
        </w:rPr>
        <w:t>ul</w:t>
      </w:r>
      <w:r w:rsidR="005D2BDC" w:rsidRPr="0012525D">
        <w:rPr>
          <w:rFonts w:asciiTheme="minorHAnsi" w:hAnsiTheme="minorHAnsi" w:cstheme="minorHAnsi"/>
        </w:rPr>
        <w:t>es</w:t>
      </w:r>
      <w:r w:rsidR="005D2BDC" w:rsidRPr="0012525D">
        <w:rPr>
          <w:rFonts w:asciiTheme="minorHAnsi" w:hAnsiTheme="minorHAnsi" w:cstheme="minorHAnsi"/>
          <w:spacing w:val="-2"/>
        </w:rPr>
        <w:t xml:space="preserve"> </w:t>
      </w:r>
      <w:r w:rsidR="005D2BDC" w:rsidRPr="0012525D">
        <w:rPr>
          <w:rFonts w:asciiTheme="minorHAnsi" w:hAnsiTheme="minorHAnsi" w:cstheme="minorHAnsi"/>
          <w:spacing w:val="1"/>
        </w:rPr>
        <w:t>o</w:t>
      </w:r>
      <w:r w:rsidR="005D2BDC" w:rsidRPr="0012525D">
        <w:rPr>
          <w:rFonts w:asciiTheme="minorHAnsi" w:hAnsiTheme="minorHAnsi" w:cstheme="minorHAnsi"/>
        </w:rPr>
        <w:t>f t</w:t>
      </w:r>
      <w:r w:rsidR="005D2BDC" w:rsidRPr="0012525D">
        <w:rPr>
          <w:rFonts w:asciiTheme="minorHAnsi" w:hAnsiTheme="minorHAnsi" w:cstheme="minorHAnsi"/>
          <w:spacing w:val="-4"/>
        </w:rPr>
        <w:t>h</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spacing w:val="-2"/>
        </w:rPr>
        <w:t>L</w:t>
      </w:r>
      <w:r w:rsidR="005D2BDC" w:rsidRPr="0012525D">
        <w:rPr>
          <w:rFonts w:asciiTheme="minorHAnsi" w:hAnsiTheme="minorHAnsi" w:cstheme="minorHAnsi"/>
        </w:rPr>
        <w:t>e</w:t>
      </w:r>
      <w:r w:rsidR="005D2BDC" w:rsidRPr="0012525D">
        <w:rPr>
          <w:rFonts w:asciiTheme="minorHAnsi" w:hAnsiTheme="minorHAnsi" w:cstheme="minorHAnsi"/>
          <w:spacing w:val="-1"/>
        </w:rPr>
        <w:t>ag</w:t>
      </w:r>
      <w:r w:rsidR="005D2BDC" w:rsidRPr="0012525D">
        <w:rPr>
          <w:rFonts w:asciiTheme="minorHAnsi" w:hAnsiTheme="minorHAnsi" w:cstheme="minorHAnsi"/>
          <w:spacing w:val="-4"/>
        </w:rPr>
        <w:t>u</w:t>
      </w:r>
      <w:r w:rsidR="005D2BDC" w:rsidRPr="0012525D">
        <w:rPr>
          <w:rFonts w:asciiTheme="minorHAnsi" w:hAnsiTheme="minorHAnsi" w:cstheme="minorHAnsi"/>
        </w:rPr>
        <w:t>e</w:t>
      </w:r>
      <w:r w:rsidR="005D2BDC" w:rsidRPr="0012525D">
        <w:rPr>
          <w:rFonts w:asciiTheme="minorHAnsi" w:hAnsiTheme="minorHAnsi" w:cstheme="minorHAnsi"/>
          <w:spacing w:val="1"/>
        </w:rPr>
        <w:t xml:space="preserve"> </w:t>
      </w:r>
      <w:r w:rsidR="005D2BDC" w:rsidRPr="0012525D">
        <w:rPr>
          <w:rFonts w:asciiTheme="minorHAnsi" w:hAnsiTheme="minorHAnsi" w:cstheme="minorHAnsi"/>
        </w:rPr>
        <w:t>s</w:t>
      </w:r>
      <w:r w:rsidR="005D2BDC" w:rsidRPr="0012525D">
        <w:rPr>
          <w:rFonts w:asciiTheme="minorHAnsi" w:hAnsiTheme="minorHAnsi" w:cstheme="minorHAnsi"/>
          <w:spacing w:val="-1"/>
        </w:rPr>
        <w:t>hal</w:t>
      </w:r>
      <w:r w:rsidR="005D2BDC" w:rsidRPr="0012525D">
        <w:rPr>
          <w:rFonts w:asciiTheme="minorHAnsi" w:hAnsiTheme="minorHAnsi" w:cstheme="minorHAnsi"/>
        </w:rPr>
        <w:t xml:space="preserve">l </w:t>
      </w:r>
      <w:r w:rsidR="005D2BDC" w:rsidRPr="0012525D">
        <w:rPr>
          <w:rFonts w:asciiTheme="minorHAnsi" w:hAnsiTheme="minorHAnsi" w:cstheme="minorHAnsi"/>
          <w:spacing w:val="-1"/>
        </w:rPr>
        <w:t>appl</w:t>
      </w:r>
      <w:r w:rsidR="005D2BDC" w:rsidRPr="0012525D">
        <w:rPr>
          <w:rFonts w:asciiTheme="minorHAnsi" w:hAnsiTheme="minorHAnsi" w:cstheme="minorHAnsi"/>
          <w:spacing w:val="2"/>
        </w:rPr>
        <w:t>y</w:t>
      </w:r>
      <w:r w:rsidR="005D2BDC" w:rsidRPr="0012525D">
        <w:rPr>
          <w:rFonts w:asciiTheme="minorHAnsi" w:hAnsiTheme="minorHAnsi" w:cstheme="minorHAnsi"/>
          <w:sz w:val="18"/>
          <w:szCs w:val="18"/>
        </w:rPr>
        <w:t>.</w:t>
      </w:r>
    </w:p>
    <w:sectPr w:rsidR="005D2BDC" w:rsidRPr="0012525D">
      <w:pgSz w:w="11907" w:h="16840"/>
      <w:pgMar w:top="1360" w:right="1620" w:bottom="280" w:left="1340" w:header="720" w:footer="720" w:gutter="0"/>
      <w:cols w:space="720" w:equalWidth="0">
        <w:col w:w="894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7"/>
      <w:numFmt w:val="decimal"/>
      <w:lvlText w:val="%1)"/>
      <w:lvlJc w:val="left"/>
      <w:pPr>
        <w:ind w:hanging="360"/>
      </w:pPr>
      <w:rPr>
        <w:rFonts w:ascii="Arial" w:hAnsi="Arial" w:cs="Arial"/>
        <w:b w:val="0"/>
        <w:bCs w:val="0"/>
        <w:sz w:val="18"/>
        <w:szCs w:val="18"/>
      </w:rPr>
    </w:lvl>
    <w:lvl w:ilvl="1">
      <w:start w:val="2"/>
      <w:numFmt w:val="lowerLetter"/>
      <w:lvlText w:val="(%2)"/>
      <w:lvlJc w:val="left"/>
      <w:pPr>
        <w:ind w:hanging="272"/>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4"/>
      <w:numFmt w:val="lowerLetter"/>
      <w:lvlText w:val="(%1)"/>
      <w:lvlJc w:val="left"/>
      <w:pPr>
        <w:ind w:hanging="30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8"/>
      <w:numFmt w:val="decimal"/>
      <w:lvlText w:val="%1)"/>
      <w:lvlJc w:val="left"/>
      <w:pPr>
        <w:ind w:hanging="36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
      <w:numFmt w:val="lowerLetter"/>
      <w:lvlText w:val="(%1)"/>
      <w:lvlJc w:val="left"/>
      <w:pPr>
        <w:ind w:hanging="30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2E79109E"/>
    <w:multiLevelType w:val="hybridMultilevel"/>
    <w:tmpl w:val="4C26DB7A"/>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11C69"/>
    <w:multiLevelType w:val="hybridMultilevel"/>
    <w:tmpl w:val="33C8013A"/>
    <w:lvl w:ilvl="0" w:tplc="4DC4C08C">
      <w:start w:val="8"/>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BA"/>
    <w:rsid w:val="0012525D"/>
    <w:rsid w:val="00160983"/>
    <w:rsid w:val="001D4D9D"/>
    <w:rsid w:val="00277CD1"/>
    <w:rsid w:val="002D545F"/>
    <w:rsid w:val="0044280E"/>
    <w:rsid w:val="00522373"/>
    <w:rsid w:val="0059764C"/>
    <w:rsid w:val="005A65B5"/>
    <w:rsid w:val="005D2BDC"/>
    <w:rsid w:val="0062593D"/>
    <w:rsid w:val="00640ABA"/>
    <w:rsid w:val="00650AC9"/>
    <w:rsid w:val="00784FF4"/>
    <w:rsid w:val="007C4D00"/>
    <w:rsid w:val="007F4473"/>
    <w:rsid w:val="00921AF8"/>
    <w:rsid w:val="009D2C12"/>
    <w:rsid w:val="00A27D29"/>
    <w:rsid w:val="00A64D55"/>
    <w:rsid w:val="00B251E4"/>
    <w:rsid w:val="00BD13D6"/>
    <w:rsid w:val="00C17676"/>
    <w:rsid w:val="00C56542"/>
    <w:rsid w:val="00C65536"/>
    <w:rsid w:val="00CC4A12"/>
    <w:rsid w:val="00CF1AD0"/>
    <w:rsid w:val="00DC47D2"/>
    <w:rsid w:val="00EB23D0"/>
    <w:rsid w:val="00EB31D8"/>
    <w:rsid w:val="00ED77D9"/>
    <w:rsid w:val="00F85FEB"/>
    <w:rsid w:val="00F8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DAB0A"/>
  <w14:defaultImageDpi w14:val="0"/>
  <w15:docId w15:val="{832738CC-69A2-4AA0-92EA-C12695BB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DF02B-7BF0-408D-991B-327EF3C3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Derek Peck</cp:lastModifiedBy>
  <cp:revision>44</cp:revision>
  <dcterms:created xsi:type="dcterms:W3CDTF">2017-06-14T19:27:00Z</dcterms:created>
  <dcterms:modified xsi:type="dcterms:W3CDTF">2019-06-09T20:33:00Z</dcterms:modified>
</cp:coreProperties>
</file>